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05EB96" w14:textId="0B1723C0" w:rsidR="00E60CFC" w:rsidRPr="003421EF" w:rsidRDefault="00E60CFC" w:rsidP="00E60CFC">
      <w:pPr>
        <w:pStyle w:val="Tekstpodstawowy"/>
        <w:jc w:val="center"/>
        <w:rPr>
          <w:rFonts w:asciiTheme="minorHAnsi" w:hAnsiTheme="minorHAnsi"/>
          <w:sz w:val="22"/>
          <w:szCs w:val="22"/>
        </w:rPr>
      </w:pPr>
      <w:r w:rsidRPr="003421EF">
        <w:rPr>
          <w:rFonts w:asciiTheme="minorHAnsi" w:hAnsiTheme="minorHAnsi"/>
          <w:b/>
          <w:sz w:val="22"/>
          <w:szCs w:val="22"/>
        </w:rPr>
        <w:t xml:space="preserve">UMOWA O </w:t>
      </w:r>
      <w:r w:rsidRPr="003421EF">
        <w:rPr>
          <w:rFonts w:asciiTheme="minorHAnsi" w:hAnsiTheme="minorHAnsi"/>
          <w:b/>
          <w:caps/>
          <w:sz w:val="22"/>
          <w:szCs w:val="22"/>
        </w:rPr>
        <w:t>świadczenie usług szkoleniowych w ramach projektU:</w:t>
      </w:r>
      <w:r w:rsidR="00B51DD4" w:rsidRPr="003421EF">
        <w:rPr>
          <w:rFonts w:asciiTheme="minorHAnsi" w:hAnsiTheme="minorHAnsi"/>
          <w:b/>
          <w:caps/>
          <w:sz w:val="22"/>
          <w:szCs w:val="22"/>
        </w:rPr>
        <w:br/>
      </w:r>
      <w:r w:rsidRPr="003421EF">
        <w:rPr>
          <w:rFonts w:asciiTheme="minorHAnsi" w:hAnsiTheme="minorHAnsi"/>
          <w:b/>
          <w:caps/>
          <w:sz w:val="22"/>
          <w:szCs w:val="22"/>
        </w:rPr>
        <w:t xml:space="preserve"> </w:t>
      </w:r>
      <w:r w:rsidRPr="003421EF">
        <w:rPr>
          <w:rFonts w:asciiTheme="minorHAnsi" w:hAnsiTheme="minorHAnsi"/>
          <w:sz w:val="22"/>
          <w:szCs w:val="22"/>
        </w:rPr>
        <w:t>„</w:t>
      </w:r>
      <w:r w:rsidR="00046452" w:rsidRPr="003421EF">
        <w:rPr>
          <w:rFonts w:asciiTheme="minorHAnsi" w:hAnsiTheme="minorHAnsi"/>
          <w:sz w:val="22"/>
          <w:szCs w:val="22"/>
        </w:rPr>
        <w:t>Dedykowane szkolenia dla firm ICT woj. zachodniopomorskiego</w:t>
      </w:r>
      <w:r w:rsidRPr="003421EF">
        <w:rPr>
          <w:rFonts w:asciiTheme="minorHAnsi" w:hAnsiTheme="minorHAnsi"/>
          <w:bCs/>
          <w:sz w:val="22"/>
          <w:szCs w:val="22"/>
        </w:rPr>
        <w:t>”</w:t>
      </w:r>
    </w:p>
    <w:p w14:paraId="4A2BB222" w14:textId="77777777" w:rsidR="00E60CFC" w:rsidRPr="003421EF" w:rsidRDefault="00E60CFC" w:rsidP="00E60CFC">
      <w:pPr>
        <w:pStyle w:val="Tekstpodstawowy"/>
        <w:jc w:val="center"/>
        <w:rPr>
          <w:rFonts w:asciiTheme="minorHAnsi" w:hAnsiTheme="minorHAnsi"/>
          <w:sz w:val="22"/>
          <w:szCs w:val="22"/>
        </w:rPr>
      </w:pPr>
    </w:p>
    <w:p w14:paraId="095D97A0" w14:textId="77777777" w:rsidR="00E60CFC" w:rsidRPr="003421EF" w:rsidRDefault="00E60CFC" w:rsidP="00E60CFC">
      <w:pPr>
        <w:pStyle w:val="Tekstpodstawowy"/>
        <w:jc w:val="center"/>
        <w:rPr>
          <w:rFonts w:asciiTheme="minorHAnsi" w:hAnsiTheme="minorHAnsi"/>
          <w:sz w:val="26"/>
          <w:szCs w:val="26"/>
        </w:rPr>
      </w:pPr>
      <w:r w:rsidRPr="003421EF">
        <w:rPr>
          <w:rFonts w:asciiTheme="minorHAnsi" w:hAnsiTheme="minorHAnsi"/>
          <w:sz w:val="26"/>
          <w:szCs w:val="26"/>
        </w:rPr>
        <w:t xml:space="preserve">Nr </w:t>
      </w:r>
      <w:r w:rsidR="00046452" w:rsidRPr="003421EF">
        <w:rPr>
          <w:rFonts w:asciiTheme="minorHAnsi" w:hAnsiTheme="minorHAnsi"/>
          <w:sz w:val="26"/>
          <w:szCs w:val="26"/>
        </w:rPr>
        <w:t>SPNT</w:t>
      </w:r>
      <w:r w:rsidR="00E443DD" w:rsidRPr="003421EF">
        <w:rPr>
          <w:rFonts w:asciiTheme="minorHAnsi" w:hAnsiTheme="minorHAnsi"/>
          <w:sz w:val="26"/>
          <w:szCs w:val="26"/>
        </w:rPr>
        <w:t>/PROJ/</w:t>
      </w:r>
      <w:r w:rsidR="00046452" w:rsidRPr="003421EF">
        <w:rPr>
          <w:rFonts w:asciiTheme="minorHAnsi" w:hAnsiTheme="minorHAnsi"/>
          <w:sz w:val="26"/>
          <w:szCs w:val="26"/>
        </w:rPr>
        <w:t>…../2014</w:t>
      </w:r>
    </w:p>
    <w:p w14:paraId="668E7D5C" w14:textId="77777777" w:rsidR="00046452" w:rsidRPr="003421EF" w:rsidRDefault="00046452" w:rsidP="00E60CFC">
      <w:pPr>
        <w:pStyle w:val="Tekstpodstawowy"/>
        <w:spacing w:after="0"/>
        <w:rPr>
          <w:rFonts w:asciiTheme="minorHAnsi" w:hAnsiTheme="minorHAnsi"/>
          <w:sz w:val="22"/>
          <w:szCs w:val="22"/>
        </w:rPr>
      </w:pPr>
    </w:p>
    <w:p w14:paraId="036C2105" w14:textId="77777777" w:rsidR="00E60CFC" w:rsidRPr="003421EF" w:rsidRDefault="003F2CA4" w:rsidP="00E60CFC">
      <w:pPr>
        <w:pStyle w:val="Tekstpodstawowy"/>
        <w:spacing w:after="0"/>
        <w:rPr>
          <w:rFonts w:asciiTheme="minorHAnsi" w:hAnsiTheme="minorHAnsi"/>
          <w:sz w:val="22"/>
          <w:szCs w:val="22"/>
        </w:rPr>
      </w:pPr>
      <w:r w:rsidRPr="003421EF">
        <w:rPr>
          <w:rFonts w:asciiTheme="minorHAnsi" w:hAnsiTheme="minorHAnsi"/>
          <w:sz w:val="22"/>
          <w:szCs w:val="22"/>
        </w:rPr>
        <w:t xml:space="preserve">zawarta w dniu </w:t>
      </w:r>
      <w:r w:rsidR="00046452" w:rsidRPr="003421EF">
        <w:rPr>
          <w:rFonts w:asciiTheme="minorHAnsi" w:hAnsiTheme="minorHAnsi"/>
          <w:sz w:val="22"/>
          <w:szCs w:val="22"/>
        </w:rPr>
        <w:t>………..</w:t>
      </w:r>
      <w:r w:rsidR="00E60CFC" w:rsidRPr="003421EF">
        <w:rPr>
          <w:rFonts w:asciiTheme="minorHAnsi" w:hAnsiTheme="minorHAnsi"/>
          <w:sz w:val="22"/>
          <w:szCs w:val="22"/>
        </w:rPr>
        <w:t xml:space="preserve"> r. w Szczecinie pomiędzy:</w:t>
      </w:r>
    </w:p>
    <w:p w14:paraId="663B7430" w14:textId="77777777" w:rsidR="00E60CFC" w:rsidRPr="003421EF" w:rsidRDefault="00E60CFC" w:rsidP="00E60CFC">
      <w:pPr>
        <w:pStyle w:val="Tekstpodstawowy"/>
        <w:spacing w:after="0"/>
        <w:rPr>
          <w:rFonts w:asciiTheme="minorHAnsi" w:hAnsiTheme="minorHAnsi"/>
          <w:sz w:val="22"/>
          <w:szCs w:val="22"/>
        </w:rPr>
      </w:pPr>
    </w:p>
    <w:p w14:paraId="11E53832" w14:textId="77777777" w:rsidR="00E60CFC" w:rsidRPr="003421EF" w:rsidRDefault="00046452" w:rsidP="00E60CFC">
      <w:pPr>
        <w:pStyle w:val="Tekstpodstawowy"/>
        <w:spacing w:after="0"/>
        <w:rPr>
          <w:rFonts w:asciiTheme="minorHAnsi" w:hAnsiTheme="minorHAnsi"/>
          <w:sz w:val="22"/>
          <w:szCs w:val="22"/>
        </w:rPr>
      </w:pPr>
      <w:r w:rsidRPr="003421EF">
        <w:rPr>
          <w:rFonts w:asciiTheme="minorHAnsi" w:hAnsiTheme="minorHAnsi"/>
          <w:b/>
          <w:sz w:val="22"/>
          <w:szCs w:val="22"/>
        </w:rPr>
        <w:t>Szczecińskim Parkiem Naukowo – Technologicznym Sp. z o.o.</w:t>
      </w:r>
      <w:r w:rsidR="00E60CFC" w:rsidRPr="003421EF">
        <w:rPr>
          <w:rFonts w:asciiTheme="minorHAnsi" w:hAnsiTheme="minorHAnsi"/>
          <w:b/>
          <w:sz w:val="22"/>
          <w:szCs w:val="22"/>
        </w:rPr>
        <w:t>,</w:t>
      </w:r>
      <w:r w:rsidR="00E60CFC" w:rsidRPr="003421EF">
        <w:rPr>
          <w:rFonts w:asciiTheme="minorHAnsi" w:hAnsiTheme="minorHAnsi"/>
          <w:sz w:val="22"/>
          <w:szCs w:val="22"/>
        </w:rPr>
        <w:t xml:space="preserve"> </w:t>
      </w:r>
      <w:r w:rsidR="00123706" w:rsidRPr="003421EF">
        <w:rPr>
          <w:rFonts w:asciiTheme="minorHAnsi" w:hAnsiTheme="minorHAnsi"/>
          <w:sz w:val="22"/>
          <w:szCs w:val="22"/>
        </w:rPr>
        <w:t xml:space="preserve">ul. </w:t>
      </w:r>
      <w:proofErr w:type="spellStart"/>
      <w:r w:rsidR="00123706" w:rsidRPr="003421EF">
        <w:rPr>
          <w:rFonts w:asciiTheme="minorHAnsi" w:hAnsiTheme="minorHAnsi"/>
          <w:sz w:val="22"/>
          <w:szCs w:val="22"/>
        </w:rPr>
        <w:t>Niemierzyńska</w:t>
      </w:r>
      <w:proofErr w:type="spellEnd"/>
      <w:r w:rsidR="00123706" w:rsidRPr="003421EF">
        <w:rPr>
          <w:rFonts w:asciiTheme="minorHAnsi" w:hAnsiTheme="minorHAnsi"/>
          <w:sz w:val="22"/>
          <w:szCs w:val="22"/>
        </w:rPr>
        <w:t xml:space="preserve"> 17a, 71-441 Szczecin, </w:t>
      </w:r>
      <w:r w:rsidRPr="003421EF">
        <w:rPr>
          <w:rFonts w:asciiTheme="minorHAnsi" w:hAnsiTheme="minorHAnsi"/>
          <w:sz w:val="22"/>
          <w:szCs w:val="22"/>
        </w:rPr>
        <w:t>reprezentowanym przez:</w:t>
      </w:r>
    </w:p>
    <w:p w14:paraId="21A99914" w14:textId="77777777" w:rsidR="00E60CFC" w:rsidRPr="003421EF" w:rsidRDefault="00046452" w:rsidP="00E60CFC">
      <w:pPr>
        <w:pStyle w:val="Tekstpodstawowy"/>
        <w:spacing w:after="0"/>
        <w:rPr>
          <w:rFonts w:asciiTheme="minorHAnsi" w:hAnsiTheme="minorHAnsi"/>
          <w:sz w:val="22"/>
          <w:szCs w:val="22"/>
        </w:rPr>
      </w:pPr>
      <w:r w:rsidRPr="003421EF">
        <w:rPr>
          <w:rFonts w:asciiTheme="minorHAnsi" w:hAnsiTheme="minorHAnsi"/>
          <w:sz w:val="22"/>
          <w:szCs w:val="22"/>
        </w:rPr>
        <w:t xml:space="preserve">Andrzeja </w:t>
      </w:r>
      <w:proofErr w:type="spellStart"/>
      <w:r w:rsidRPr="003421EF">
        <w:rPr>
          <w:rFonts w:asciiTheme="minorHAnsi" w:hAnsiTheme="minorHAnsi"/>
          <w:sz w:val="22"/>
          <w:szCs w:val="22"/>
        </w:rPr>
        <w:t>Feterowskiego</w:t>
      </w:r>
      <w:proofErr w:type="spellEnd"/>
      <w:r w:rsidRPr="003421EF">
        <w:rPr>
          <w:rFonts w:asciiTheme="minorHAnsi" w:hAnsiTheme="minorHAnsi"/>
          <w:sz w:val="22"/>
          <w:szCs w:val="22"/>
        </w:rPr>
        <w:t xml:space="preserve"> – Prezesa Zarządu</w:t>
      </w:r>
    </w:p>
    <w:p w14:paraId="02624F9D" w14:textId="77777777" w:rsidR="00E60CFC" w:rsidRPr="003421EF" w:rsidRDefault="00E60CFC" w:rsidP="00E60CFC">
      <w:pPr>
        <w:autoSpaceDE w:val="0"/>
        <w:jc w:val="both"/>
        <w:rPr>
          <w:rFonts w:asciiTheme="minorHAnsi" w:hAnsiTheme="minorHAnsi"/>
          <w:sz w:val="22"/>
          <w:szCs w:val="22"/>
        </w:rPr>
      </w:pPr>
      <w:r w:rsidRPr="003421EF">
        <w:rPr>
          <w:rFonts w:asciiTheme="minorHAnsi" w:hAnsiTheme="minorHAnsi"/>
          <w:sz w:val="22"/>
          <w:szCs w:val="22"/>
        </w:rPr>
        <w:t xml:space="preserve">KRS: </w:t>
      </w:r>
      <w:r w:rsidR="00046452" w:rsidRPr="003421EF">
        <w:rPr>
          <w:rFonts w:asciiTheme="minorHAnsi" w:hAnsiTheme="minorHAnsi"/>
          <w:sz w:val="22"/>
          <w:szCs w:val="22"/>
        </w:rPr>
        <w:t>0000116662</w:t>
      </w:r>
      <w:r w:rsidRPr="003421EF">
        <w:rPr>
          <w:rFonts w:asciiTheme="minorHAnsi" w:hAnsiTheme="minorHAnsi"/>
          <w:sz w:val="22"/>
          <w:szCs w:val="22"/>
        </w:rPr>
        <w:t xml:space="preserve">, NIP: </w:t>
      </w:r>
      <w:r w:rsidR="00046452" w:rsidRPr="003421EF">
        <w:rPr>
          <w:rFonts w:asciiTheme="minorHAnsi" w:hAnsiTheme="minorHAnsi"/>
          <w:sz w:val="22"/>
          <w:szCs w:val="22"/>
        </w:rPr>
        <w:t>955-20-00-238</w:t>
      </w:r>
    </w:p>
    <w:p w14:paraId="1094E81F" w14:textId="77777777" w:rsidR="00E60CFC" w:rsidRPr="003421EF" w:rsidRDefault="00046452" w:rsidP="00E60CFC">
      <w:pPr>
        <w:pStyle w:val="Tekstpodstawowy"/>
        <w:spacing w:after="0"/>
        <w:rPr>
          <w:rFonts w:asciiTheme="minorHAnsi" w:hAnsiTheme="minorHAnsi"/>
          <w:sz w:val="22"/>
          <w:szCs w:val="22"/>
        </w:rPr>
      </w:pPr>
      <w:r w:rsidRPr="003421EF">
        <w:rPr>
          <w:rFonts w:asciiTheme="minorHAnsi" w:hAnsiTheme="minorHAnsi"/>
          <w:sz w:val="22"/>
          <w:szCs w:val="22"/>
        </w:rPr>
        <w:t>zwanym</w:t>
      </w:r>
      <w:r w:rsidR="00E60CFC" w:rsidRPr="003421EF">
        <w:rPr>
          <w:rFonts w:asciiTheme="minorHAnsi" w:hAnsiTheme="minorHAnsi"/>
          <w:sz w:val="22"/>
          <w:szCs w:val="22"/>
        </w:rPr>
        <w:t xml:space="preserve"> dalej w treści umowy „Zamawiającym” </w:t>
      </w:r>
    </w:p>
    <w:p w14:paraId="3B999593" w14:textId="77777777" w:rsidR="00E60CFC" w:rsidRPr="003421EF" w:rsidRDefault="00E60CFC" w:rsidP="00E60CFC">
      <w:pPr>
        <w:pStyle w:val="Tekstpodstawowy"/>
        <w:spacing w:after="0"/>
        <w:rPr>
          <w:rFonts w:asciiTheme="minorHAnsi" w:hAnsiTheme="minorHAnsi"/>
          <w:b/>
          <w:sz w:val="22"/>
          <w:szCs w:val="22"/>
        </w:rPr>
      </w:pPr>
      <w:r w:rsidRPr="003421EF">
        <w:rPr>
          <w:rFonts w:asciiTheme="minorHAnsi" w:hAnsiTheme="minorHAnsi"/>
          <w:sz w:val="22"/>
          <w:szCs w:val="22"/>
        </w:rPr>
        <w:t>a</w:t>
      </w:r>
    </w:p>
    <w:p w14:paraId="0E0C0E9C" w14:textId="35FA5304" w:rsidR="003F2CA4" w:rsidRPr="003421EF" w:rsidRDefault="00046452" w:rsidP="003F2CA4">
      <w:pPr>
        <w:jc w:val="both"/>
        <w:rPr>
          <w:rFonts w:asciiTheme="minorHAnsi" w:hAnsiTheme="minorHAnsi"/>
          <w:sz w:val="22"/>
          <w:szCs w:val="22"/>
        </w:rPr>
      </w:pPr>
      <w:r w:rsidRPr="003421EF">
        <w:rPr>
          <w:rFonts w:asciiTheme="minorHAnsi" w:hAnsiTheme="minorHAnsi"/>
          <w:b/>
          <w:sz w:val="22"/>
          <w:szCs w:val="22"/>
        </w:rPr>
        <w:t>……………………………………………………………………………</w:t>
      </w:r>
      <w:r w:rsidR="003F2CA4" w:rsidRPr="003421EF">
        <w:rPr>
          <w:rFonts w:asciiTheme="minorHAnsi" w:hAnsiTheme="minorHAnsi"/>
          <w:sz w:val="22"/>
          <w:szCs w:val="22"/>
        </w:rPr>
        <w:t xml:space="preserve">, ul. </w:t>
      </w:r>
      <w:r w:rsidRPr="003421EF">
        <w:rPr>
          <w:rFonts w:asciiTheme="minorHAnsi" w:hAnsiTheme="minorHAnsi"/>
          <w:sz w:val="22"/>
          <w:szCs w:val="22"/>
        </w:rPr>
        <w:t>……………………..</w:t>
      </w:r>
      <w:r w:rsidR="003F2CA4" w:rsidRPr="003421EF">
        <w:rPr>
          <w:rFonts w:asciiTheme="minorHAnsi" w:hAnsiTheme="minorHAnsi"/>
          <w:sz w:val="22"/>
          <w:szCs w:val="22"/>
        </w:rPr>
        <w:t xml:space="preserve">, </w:t>
      </w:r>
      <w:r w:rsidRPr="003421EF">
        <w:rPr>
          <w:rFonts w:asciiTheme="minorHAnsi" w:hAnsiTheme="minorHAnsi"/>
          <w:sz w:val="22"/>
          <w:szCs w:val="22"/>
        </w:rPr>
        <w:t>..</w:t>
      </w:r>
      <w:r w:rsidR="003F2CA4" w:rsidRPr="003421EF">
        <w:rPr>
          <w:rFonts w:asciiTheme="minorHAnsi" w:hAnsiTheme="minorHAnsi"/>
          <w:sz w:val="22"/>
          <w:szCs w:val="22"/>
        </w:rPr>
        <w:t>-</w:t>
      </w:r>
      <w:r w:rsidRPr="003421EF">
        <w:rPr>
          <w:rFonts w:asciiTheme="minorHAnsi" w:hAnsiTheme="minorHAnsi"/>
          <w:sz w:val="22"/>
          <w:szCs w:val="22"/>
        </w:rPr>
        <w:t>…….</w:t>
      </w:r>
      <w:r w:rsidR="003F2CA4" w:rsidRPr="003421EF">
        <w:rPr>
          <w:rFonts w:asciiTheme="minorHAnsi" w:hAnsiTheme="minorHAnsi"/>
          <w:sz w:val="22"/>
          <w:szCs w:val="22"/>
        </w:rPr>
        <w:t xml:space="preserve"> </w:t>
      </w:r>
      <w:r w:rsidRPr="003421EF">
        <w:rPr>
          <w:rFonts w:asciiTheme="minorHAnsi" w:hAnsiTheme="minorHAnsi"/>
          <w:sz w:val="22"/>
          <w:szCs w:val="22"/>
        </w:rPr>
        <w:t>………………………</w:t>
      </w:r>
      <w:r w:rsidR="003421EF" w:rsidRPr="003421EF">
        <w:rPr>
          <w:rFonts w:asciiTheme="minorHAnsi" w:hAnsiTheme="minorHAnsi"/>
          <w:sz w:val="22"/>
          <w:szCs w:val="22"/>
        </w:rPr>
        <w:t>,  którą reprezentowanym przez:</w:t>
      </w:r>
    </w:p>
    <w:p w14:paraId="7F9920DA" w14:textId="77777777" w:rsidR="003F2CA4" w:rsidRPr="003421EF" w:rsidRDefault="00046452" w:rsidP="003F2CA4">
      <w:pPr>
        <w:jc w:val="both"/>
        <w:rPr>
          <w:rFonts w:asciiTheme="minorHAnsi" w:hAnsiTheme="minorHAnsi"/>
          <w:sz w:val="22"/>
          <w:szCs w:val="22"/>
        </w:rPr>
      </w:pPr>
      <w:r w:rsidRPr="003421EF">
        <w:rPr>
          <w:rFonts w:asciiTheme="minorHAnsi" w:hAnsiTheme="minorHAnsi"/>
          <w:sz w:val="22"/>
          <w:szCs w:val="22"/>
        </w:rPr>
        <w:t>……………………………………………………………</w:t>
      </w:r>
    </w:p>
    <w:p w14:paraId="308E5584" w14:textId="77777777" w:rsidR="003F2CA4" w:rsidRPr="003421EF" w:rsidRDefault="003F2CA4" w:rsidP="003F2CA4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3421EF">
        <w:rPr>
          <w:rFonts w:asciiTheme="minorHAnsi" w:hAnsiTheme="minorHAnsi"/>
          <w:sz w:val="22"/>
          <w:szCs w:val="22"/>
        </w:rPr>
        <w:t xml:space="preserve">NIP: </w:t>
      </w:r>
      <w:r w:rsidR="00046452" w:rsidRPr="003421EF">
        <w:rPr>
          <w:rFonts w:asciiTheme="minorHAnsi" w:hAnsiTheme="minorHAnsi"/>
          <w:sz w:val="22"/>
          <w:szCs w:val="22"/>
        </w:rPr>
        <w:t>…………………..</w:t>
      </w:r>
      <w:r w:rsidRPr="003421EF">
        <w:rPr>
          <w:rFonts w:asciiTheme="minorHAnsi" w:hAnsiTheme="minorHAnsi"/>
          <w:sz w:val="22"/>
          <w:szCs w:val="22"/>
        </w:rPr>
        <w:t xml:space="preserve">, REGON: </w:t>
      </w:r>
      <w:r w:rsidR="00046452" w:rsidRPr="003421EF">
        <w:rPr>
          <w:rFonts w:asciiTheme="minorHAnsi" w:hAnsiTheme="minorHAnsi"/>
          <w:sz w:val="22"/>
          <w:szCs w:val="22"/>
        </w:rPr>
        <w:t>…………………..</w:t>
      </w:r>
    </w:p>
    <w:p w14:paraId="5F73686A" w14:textId="77777777" w:rsidR="00E60CFC" w:rsidRPr="003421EF" w:rsidRDefault="003F2CA4" w:rsidP="003F2CA4">
      <w:pPr>
        <w:pStyle w:val="Tekstpodstawowy"/>
        <w:rPr>
          <w:rFonts w:asciiTheme="minorHAnsi" w:hAnsiTheme="minorHAnsi"/>
          <w:sz w:val="22"/>
          <w:szCs w:val="22"/>
        </w:rPr>
      </w:pPr>
      <w:r w:rsidRPr="003421EF">
        <w:rPr>
          <w:rFonts w:asciiTheme="minorHAnsi" w:hAnsiTheme="minorHAnsi"/>
          <w:sz w:val="22"/>
          <w:szCs w:val="22"/>
        </w:rPr>
        <w:t>zwanym dalej w treści umowy „Wykonawcą”</w:t>
      </w:r>
    </w:p>
    <w:p w14:paraId="6979A4F0" w14:textId="77777777" w:rsidR="00046452" w:rsidRPr="003421EF" w:rsidRDefault="00046452" w:rsidP="00E60CFC">
      <w:pPr>
        <w:jc w:val="both"/>
        <w:rPr>
          <w:rFonts w:asciiTheme="minorHAnsi" w:hAnsiTheme="minorHAnsi"/>
          <w:sz w:val="22"/>
          <w:szCs w:val="22"/>
        </w:rPr>
      </w:pPr>
    </w:p>
    <w:p w14:paraId="7AB983BE" w14:textId="7460461C" w:rsidR="00E60CFC" w:rsidRPr="003421EF" w:rsidRDefault="00E60CFC" w:rsidP="00E60CFC">
      <w:pPr>
        <w:jc w:val="both"/>
        <w:rPr>
          <w:rFonts w:asciiTheme="minorHAnsi" w:hAnsiTheme="minorHAnsi"/>
          <w:b/>
          <w:sz w:val="22"/>
          <w:szCs w:val="22"/>
        </w:rPr>
      </w:pPr>
      <w:r w:rsidRPr="003421EF">
        <w:rPr>
          <w:rFonts w:asciiTheme="minorHAnsi" w:hAnsiTheme="minorHAnsi"/>
          <w:sz w:val="22"/>
          <w:szCs w:val="22"/>
        </w:rPr>
        <w:t>Niniejsza umowa zostaje zawarta w rezultacie dokonania przez Zamawiającego wyboru oferty Wykonawcy w trybie zapytania o cenę w ramach zachowania zasady konkurencyjności (tekst jednolity: wytyczne w zakresie kwalifikowania wydatków w ramach Programu Operacyjnego Kapitał Ludzki), a zawarta jest w wyniku realizac</w:t>
      </w:r>
      <w:r w:rsidR="006F6B0A" w:rsidRPr="003421EF">
        <w:rPr>
          <w:rFonts w:asciiTheme="minorHAnsi" w:hAnsiTheme="minorHAnsi"/>
          <w:sz w:val="22"/>
          <w:szCs w:val="22"/>
        </w:rPr>
        <w:t>ji przez Zamawiającego projektu</w:t>
      </w:r>
      <w:r w:rsidRPr="003421EF">
        <w:rPr>
          <w:rFonts w:asciiTheme="minorHAnsi" w:hAnsiTheme="minorHAnsi"/>
          <w:sz w:val="22"/>
          <w:szCs w:val="22"/>
        </w:rPr>
        <w:t>: „</w:t>
      </w:r>
      <w:r w:rsidR="00046452" w:rsidRPr="003421EF">
        <w:rPr>
          <w:rFonts w:asciiTheme="minorHAnsi" w:hAnsiTheme="minorHAnsi"/>
          <w:sz w:val="22"/>
          <w:szCs w:val="22"/>
        </w:rPr>
        <w:t>Dedykowane szkolenia dla firm ICT woj. zachodniopomorskiego</w:t>
      </w:r>
      <w:r w:rsidRPr="003421EF">
        <w:rPr>
          <w:rFonts w:asciiTheme="minorHAnsi" w:hAnsiTheme="minorHAnsi"/>
          <w:sz w:val="22"/>
          <w:szCs w:val="22"/>
        </w:rPr>
        <w:t xml:space="preserve">”, umowa nr: </w:t>
      </w:r>
      <w:r w:rsidR="00046452" w:rsidRPr="003421EF">
        <w:rPr>
          <w:rFonts w:asciiTheme="minorHAnsi" w:hAnsiTheme="minorHAnsi"/>
          <w:bCs/>
          <w:iCs/>
          <w:sz w:val="22"/>
          <w:szCs w:val="22"/>
        </w:rPr>
        <w:t>UDA-POKL-08.01.01-32-098/13-00</w:t>
      </w:r>
      <w:r w:rsidRPr="003421EF">
        <w:rPr>
          <w:rFonts w:asciiTheme="minorHAnsi" w:hAnsiTheme="minorHAnsi"/>
          <w:sz w:val="22"/>
          <w:szCs w:val="22"/>
        </w:rPr>
        <w:t xml:space="preserve"> zawarta w dniu </w:t>
      </w:r>
      <w:r w:rsidR="00D81B16">
        <w:rPr>
          <w:rFonts w:asciiTheme="minorHAnsi" w:hAnsiTheme="minorHAnsi"/>
          <w:sz w:val="22"/>
          <w:szCs w:val="22"/>
        </w:rPr>
        <w:t xml:space="preserve">24.06.2014 r. </w:t>
      </w:r>
      <w:r w:rsidRPr="003421EF">
        <w:rPr>
          <w:rFonts w:asciiTheme="minorHAnsi" w:hAnsiTheme="minorHAnsi"/>
          <w:sz w:val="22"/>
          <w:szCs w:val="22"/>
        </w:rPr>
        <w:t>pomiędzy Województwem Zachodniopomorskim – Wojewódzkim Urzędem Pracy w Szczecinie a Szczecińskim Parkiem Naukowo-Technologicznym Sp. z o.o., finansowanego ze środków Europejskiego Funduszu Społecznego i budżetu państwa w ramach Programu Operacyjnego Kapitał Ludzki, Priorytet VIII Regionalne kadry gospodarki, Działanie 8.1 Rozwój pracowników i przedsiębiorstw w regionie, Poddziałanie 8.1.1 Wspieranie rozwoju kwalifikacji zawodowych i doradztwo dla przedsiębiorstw.</w:t>
      </w:r>
    </w:p>
    <w:p w14:paraId="3A001A31" w14:textId="77777777" w:rsidR="006F6B0A" w:rsidRPr="003421EF" w:rsidRDefault="006F6B0A" w:rsidP="00E60CFC">
      <w:pPr>
        <w:pStyle w:val="Tekstpodstawowy"/>
        <w:jc w:val="center"/>
        <w:rPr>
          <w:rFonts w:asciiTheme="minorHAnsi" w:hAnsiTheme="minorHAnsi"/>
          <w:b/>
          <w:sz w:val="22"/>
          <w:szCs w:val="22"/>
        </w:rPr>
      </w:pPr>
    </w:p>
    <w:p w14:paraId="30F9A18B" w14:textId="77777777" w:rsidR="00E60CFC" w:rsidRPr="003421EF" w:rsidRDefault="00E60CFC" w:rsidP="00E60CFC">
      <w:pPr>
        <w:pStyle w:val="Tekstpodstawowy"/>
        <w:jc w:val="center"/>
        <w:rPr>
          <w:rFonts w:asciiTheme="minorHAnsi" w:hAnsiTheme="minorHAnsi"/>
          <w:sz w:val="22"/>
          <w:szCs w:val="22"/>
        </w:rPr>
      </w:pPr>
      <w:r w:rsidRPr="003421EF">
        <w:rPr>
          <w:rFonts w:asciiTheme="minorHAnsi" w:hAnsiTheme="minorHAnsi"/>
          <w:b/>
          <w:sz w:val="22"/>
          <w:szCs w:val="22"/>
        </w:rPr>
        <w:t>§ 1</w:t>
      </w:r>
    </w:p>
    <w:p w14:paraId="73B71FDE" w14:textId="77777777" w:rsidR="00E60CFC" w:rsidRPr="003421EF" w:rsidRDefault="00E60CFC" w:rsidP="00E60CFC">
      <w:pPr>
        <w:pStyle w:val="Tekstpodstawowy"/>
        <w:rPr>
          <w:rFonts w:asciiTheme="minorHAnsi" w:hAnsiTheme="minorHAnsi"/>
          <w:sz w:val="22"/>
          <w:szCs w:val="22"/>
        </w:rPr>
      </w:pPr>
    </w:p>
    <w:p w14:paraId="534E87B3" w14:textId="75256F09" w:rsidR="00E60CFC" w:rsidRPr="003421EF" w:rsidRDefault="00E60CFC" w:rsidP="00E60CFC">
      <w:pPr>
        <w:pStyle w:val="Tekstpodstawowy"/>
        <w:numPr>
          <w:ilvl w:val="0"/>
          <w:numId w:val="5"/>
        </w:numPr>
        <w:suppressAutoHyphens/>
        <w:spacing w:after="0"/>
        <w:jc w:val="both"/>
        <w:rPr>
          <w:rFonts w:asciiTheme="minorHAnsi" w:hAnsiTheme="minorHAnsi"/>
          <w:sz w:val="22"/>
          <w:szCs w:val="22"/>
        </w:rPr>
      </w:pPr>
      <w:r w:rsidRPr="003421EF">
        <w:rPr>
          <w:rFonts w:asciiTheme="minorHAnsi" w:hAnsiTheme="minorHAnsi"/>
          <w:sz w:val="22"/>
          <w:szCs w:val="22"/>
        </w:rPr>
        <w:t>Przedmiotem umowy jest świadczenie z należytą starannością usług szkoleniowych w ramach realizacji projektu: „</w:t>
      </w:r>
      <w:r w:rsidR="00046452" w:rsidRPr="003421EF">
        <w:rPr>
          <w:rFonts w:asciiTheme="minorHAnsi" w:hAnsiTheme="minorHAnsi"/>
          <w:sz w:val="22"/>
          <w:szCs w:val="22"/>
        </w:rPr>
        <w:t>Dedykowane szkolenia dla firm ICT woj. zachodniopomorskiego</w:t>
      </w:r>
      <w:r w:rsidRPr="003421EF">
        <w:rPr>
          <w:rFonts w:asciiTheme="minorHAnsi" w:hAnsiTheme="minorHAnsi"/>
          <w:bCs/>
          <w:sz w:val="22"/>
          <w:szCs w:val="22"/>
        </w:rPr>
        <w:t>”</w:t>
      </w:r>
      <w:r w:rsidR="005B31BD" w:rsidRPr="003421EF">
        <w:rPr>
          <w:rFonts w:asciiTheme="minorHAnsi" w:hAnsiTheme="minorHAnsi"/>
          <w:bCs/>
          <w:sz w:val="22"/>
          <w:szCs w:val="22"/>
        </w:rPr>
        <w:t xml:space="preserve"> </w:t>
      </w:r>
      <w:r w:rsidR="00332EF6">
        <w:rPr>
          <w:rFonts w:asciiTheme="minorHAnsi" w:hAnsiTheme="minorHAnsi"/>
          <w:sz w:val="22"/>
          <w:szCs w:val="22"/>
        </w:rPr>
        <w:t>- szkolenie</w:t>
      </w:r>
      <w:r w:rsidR="005B31BD" w:rsidRPr="003421EF">
        <w:rPr>
          <w:rFonts w:asciiTheme="minorHAnsi" w:hAnsiTheme="minorHAnsi"/>
          <w:sz w:val="22"/>
          <w:szCs w:val="22"/>
        </w:rPr>
        <w:t xml:space="preserve"> </w:t>
      </w:r>
      <w:r w:rsidR="00332EF6" w:rsidRPr="00B717FB">
        <w:rPr>
          <w:rFonts w:asciiTheme="minorHAnsi" w:hAnsiTheme="minorHAnsi"/>
        </w:rPr>
        <w:t>„</w:t>
      </w:r>
      <w:r w:rsidR="00332EF6" w:rsidRPr="00B717FB">
        <w:rPr>
          <w:rFonts w:asciiTheme="minorHAnsi" w:hAnsiTheme="minorHAnsi"/>
          <w:b/>
        </w:rPr>
        <w:t xml:space="preserve">Programowanie w </w:t>
      </w:r>
      <w:proofErr w:type="spellStart"/>
      <w:r w:rsidR="00332EF6" w:rsidRPr="00B717FB">
        <w:rPr>
          <w:rFonts w:asciiTheme="minorHAnsi" w:hAnsiTheme="minorHAnsi"/>
          <w:b/>
        </w:rPr>
        <w:t>Qt</w:t>
      </w:r>
      <w:proofErr w:type="spellEnd"/>
      <w:r w:rsidR="00332EF6" w:rsidRPr="00B717FB">
        <w:rPr>
          <w:rFonts w:asciiTheme="minorHAnsi" w:hAnsiTheme="minorHAnsi"/>
          <w:b/>
        </w:rPr>
        <w:t xml:space="preserve"> 5.0”</w:t>
      </w:r>
      <w:r w:rsidR="005B31BD" w:rsidRPr="003421EF">
        <w:rPr>
          <w:rFonts w:asciiTheme="minorHAnsi" w:hAnsiTheme="minorHAnsi"/>
          <w:sz w:val="22"/>
          <w:szCs w:val="22"/>
        </w:rPr>
        <w:t xml:space="preserve"> </w:t>
      </w:r>
    </w:p>
    <w:p w14:paraId="06B8C834" w14:textId="6C72FB41" w:rsidR="00E60CFC" w:rsidRPr="003421EF" w:rsidRDefault="00E60CFC" w:rsidP="00E60CFC">
      <w:pPr>
        <w:pStyle w:val="Tekstpodstawowy"/>
        <w:numPr>
          <w:ilvl w:val="0"/>
          <w:numId w:val="5"/>
        </w:numPr>
        <w:suppressAutoHyphens/>
        <w:spacing w:after="0"/>
        <w:jc w:val="both"/>
        <w:rPr>
          <w:rFonts w:asciiTheme="minorHAnsi" w:hAnsiTheme="minorHAnsi"/>
          <w:sz w:val="22"/>
          <w:szCs w:val="22"/>
        </w:rPr>
      </w:pPr>
      <w:r w:rsidRPr="003421EF">
        <w:rPr>
          <w:rFonts w:asciiTheme="minorHAnsi" w:hAnsiTheme="minorHAnsi"/>
          <w:sz w:val="22"/>
          <w:szCs w:val="22"/>
        </w:rPr>
        <w:t>Szczegółowy zakres i sposób wykonywania umowy reguluje zapyta</w:t>
      </w:r>
      <w:r w:rsidR="003F2CA4" w:rsidRPr="003421EF">
        <w:rPr>
          <w:rFonts w:asciiTheme="minorHAnsi" w:hAnsiTheme="minorHAnsi"/>
          <w:sz w:val="22"/>
          <w:szCs w:val="22"/>
        </w:rPr>
        <w:t xml:space="preserve">nie ofertowe Nr </w:t>
      </w:r>
      <w:r w:rsidR="00D81B16" w:rsidRPr="00BD70CB">
        <w:rPr>
          <w:rFonts w:asciiTheme="minorHAnsi" w:hAnsiTheme="minorHAnsi"/>
          <w:b/>
          <w:sz w:val="22"/>
          <w:szCs w:val="22"/>
        </w:rPr>
        <w:t>SPNT/DED/</w:t>
      </w:r>
      <w:r w:rsidR="00CE70D2" w:rsidRPr="00CE70D2">
        <w:rPr>
          <w:rFonts w:asciiTheme="minorHAnsi" w:hAnsiTheme="minorHAnsi"/>
          <w:b/>
          <w:color w:val="000000" w:themeColor="text1"/>
          <w:sz w:val="22"/>
          <w:szCs w:val="22"/>
        </w:rPr>
        <w:t>0</w:t>
      </w:r>
      <w:r w:rsidR="0080590A">
        <w:rPr>
          <w:rFonts w:asciiTheme="minorHAnsi" w:hAnsiTheme="minorHAnsi"/>
          <w:b/>
          <w:color w:val="000000" w:themeColor="text1"/>
          <w:sz w:val="22"/>
          <w:szCs w:val="22"/>
        </w:rPr>
        <w:t>8</w:t>
      </w:r>
      <w:r w:rsidR="00D81B16" w:rsidRPr="00CE70D2">
        <w:rPr>
          <w:rFonts w:asciiTheme="minorHAnsi" w:hAnsiTheme="minorHAnsi"/>
          <w:b/>
          <w:color w:val="000000" w:themeColor="text1"/>
          <w:sz w:val="22"/>
          <w:szCs w:val="22"/>
        </w:rPr>
        <w:t>/</w:t>
      </w:r>
      <w:r w:rsidR="00D81B16" w:rsidRPr="00BD70CB">
        <w:rPr>
          <w:rFonts w:asciiTheme="minorHAnsi" w:hAnsiTheme="minorHAnsi"/>
          <w:b/>
          <w:sz w:val="22"/>
          <w:szCs w:val="22"/>
        </w:rPr>
        <w:t>2014</w:t>
      </w:r>
      <w:r w:rsidR="00D81B16" w:rsidRPr="003421EF">
        <w:rPr>
          <w:rFonts w:asciiTheme="minorHAnsi" w:hAnsiTheme="minorHAnsi"/>
          <w:sz w:val="22"/>
          <w:szCs w:val="22"/>
        </w:rPr>
        <w:t xml:space="preserve"> </w:t>
      </w:r>
      <w:r w:rsidRPr="003421EF">
        <w:rPr>
          <w:rFonts w:asciiTheme="minorHAnsi" w:hAnsiTheme="minorHAnsi"/>
          <w:sz w:val="22"/>
          <w:szCs w:val="22"/>
        </w:rPr>
        <w:t xml:space="preserve"> z dnia </w:t>
      </w:r>
      <w:r w:rsidR="00197FC8">
        <w:rPr>
          <w:rFonts w:asciiTheme="minorHAnsi" w:hAnsiTheme="minorHAnsi"/>
          <w:sz w:val="22"/>
          <w:szCs w:val="22"/>
        </w:rPr>
        <w:t>21</w:t>
      </w:r>
      <w:r w:rsidR="007776B6">
        <w:rPr>
          <w:rFonts w:asciiTheme="minorHAnsi" w:hAnsiTheme="minorHAnsi"/>
          <w:sz w:val="22"/>
          <w:szCs w:val="22"/>
        </w:rPr>
        <w:t xml:space="preserve"> sierpnia </w:t>
      </w:r>
      <w:r w:rsidR="00D81B16">
        <w:rPr>
          <w:rFonts w:asciiTheme="minorHAnsi" w:hAnsiTheme="minorHAnsi"/>
          <w:sz w:val="22"/>
          <w:szCs w:val="22"/>
        </w:rPr>
        <w:t>2014 r.</w:t>
      </w:r>
    </w:p>
    <w:p w14:paraId="79E53520" w14:textId="77777777" w:rsidR="00E60CFC" w:rsidRPr="003421EF" w:rsidRDefault="00E60CFC" w:rsidP="00E60CFC">
      <w:pPr>
        <w:pStyle w:val="Tekstpodstawowy"/>
        <w:rPr>
          <w:rFonts w:asciiTheme="minorHAnsi" w:hAnsiTheme="minorHAnsi"/>
          <w:sz w:val="22"/>
          <w:szCs w:val="22"/>
        </w:rPr>
      </w:pPr>
    </w:p>
    <w:p w14:paraId="6933FC57" w14:textId="77777777" w:rsidR="00046452" w:rsidRPr="003421EF" w:rsidRDefault="00046452" w:rsidP="00E60CFC">
      <w:pPr>
        <w:pStyle w:val="Tekstpodstawowy"/>
        <w:rPr>
          <w:rFonts w:asciiTheme="minorHAnsi" w:hAnsiTheme="minorHAnsi"/>
          <w:sz w:val="22"/>
          <w:szCs w:val="22"/>
        </w:rPr>
      </w:pPr>
    </w:p>
    <w:p w14:paraId="0A648F38" w14:textId="77777777" w:rsidR="00E60CFC" w:rsidRPr="003421EF" w:rsidRDefault="00E60CFC" w:rsidP="00E60CFC">
      <w:pPr>
        <w:pStyle w:val="Tekstpodstawowy"/>
        <w:jc w:val="center"/>
        <w:rPr>
          <w:rFonts w:asciiTheme="minorHAnsi" w:hAnsiTheme="minorHAnsi"/>
          <w:b/>
          <w:sz w:val="22"/>
          <w:szCs w:val="22"/>
        </w:rPr>
      </w:pPr>
      <w:r w:rsidRPr="003421EF">
        <w:rPr>
          <w:rFonts w:asciiTheme="minorHAnsi" w:hAnsiTheme="minorHAnsi"/>
          <w:b/>
          <w:sz w:val="22"/>
          <w:szCs w:val="22"/>
        </w:rPr>
        <w:lastRenderedPageBreak/>
        <w:t>§ 2</w:t>
      </w:r>
    </w:p>
    <w:p w14:paraId="4ED70340" w14:textId="77777777" w:rsidR="00E60CFC" w:rsidRPr="003421EF" w:rsidRDefault="00E60CFC" w:rsidP="00E60CFC">
      <w:pPr>
        <w:pStyle w:val="Tekstpodstawowy"/>
        <w:rPr>
          <w:rFonts w:asciiTheme="minorHAnsi" w:hAnsiTheme="minorHAnsi"/>
          <w:b/>
          <w:sz w:val="22"/>
          <w:szCs w:val="22"/>
        </w:rPr>
      </w:pPr>
    </w:p>
    <w:p w14:paraId="29A49906" w14:textId="5AB26ABB" w:rsidR="00E60CFC" w:rsidRPr="003421EF" w:rsidRDefault="00046452" w:rsidP="00332EF6">
      <w:pPr>
        <w:pStyle w:val="Tekstpodstawowy"/>
        <w:suppressAutoHyphens/>
        <w:spacing w:after="0"/>
        <w:jc w:val="both"/>
        <w:rPr>
          <w:rFonts w:asciiTheme="minorHAnsi" w:hAnsiTheme="minorHAnsi"/>
          <w:sz w:val="22"/>
          <w:szCs w:val="22"/>
        </w:rPr>
      </w:pPr>
      <w:r w:rsidRPr="003421EF">
        <w:rPr>
          <w:rFonts w:asciiTheme="minorHAnsi" w:hAnsiTheme="minorHAnsi"/>
          <w:sz w:val="22"/>
          <w:szCs w:val="22"/>
        </w:rPr>
        <w:t>Szkolenie</w:t>
      </w:r>
      <w:r w:rsidR="00E60CFC" w:rsidRPr="003421EF">
        <w:rPr>
          <w:rFonts w:asciiTheme="minorHAnsi" w:hAnsiTheme="minorHAnsi"/>
          <w:sz w:val="22"/>
          <w:szCs w:val="22"/>
        </w:rPr>
        <w:t xml:space="preserve"> </w:t>
      </w:r>
      <w:r w:rsidRPr="003421EF">
        <w:rPr>
          <w:rFonts w:asciiTheme="minorHAnsi" w:hAnsiTheme="minorHAnsi"/>
          <w:sz w:val="22"/>
          <w:szCs w:val="22"/>
        </w:rPr>
        <w:t>będzie się odbywało</w:t>
      </w:r>
      <w:r w:rsidR="00E60CFC" w:rsidRPr="003421EF">
        <w:rPr>
          <w:rFonts w:asciiTheme="minorHAnsi" w:hAnsiTheme="minorHAnsi"/>
          <w:sz w:val="22"/>
          <w:szCs w:val="22"/>
        </w:rPr>
        <w:t xml:space="preserve"> w oparci</w:t>
      </w:r>
      <w:r w:rsidR="00332EF6">
        <w:rPr>
          <w:rFonts w:asciiTheme="minorHAnsi" w:hAnsiTheme="minorHAnsi"/>
          <w:sz w:val="22"/>
          <w:szCs w:val="22"/>
        </w:rPr>
        <w:t xml:space="preserve">u o przygotowany </w:t>
      </w:r>
      <w:r w:rsidR="00D81B16">
        <w:rPr>
          <w:rFonts w:asciiTheme="minorHAnsi" w:hAnsiTheme="minorHAnsi"/>
          <w:sz w:val="22"/>
          <w:szCs w:val="22"/>
        </w:rPr>
        <w:t xml:space="preserve">przez </w:t>
      </w:r>
      <w:r w:rsidR="00332EF6">
        <w:rPr>
          <w:rFonts w:asciiTheme="minorHAnsi" w:hAnsiTheme="minorHAnsi"/>
          <w:sz w:val="22"/>
          <w:szCs w:val="22"/>
        </w:rPr>
        <w:t>Zamawiającego</w:t>
      </w:r>
      <w:r w:rsidR="00E60CFC" w:rsidRPr="003421EF">
        <w:rPr>
          <w:rFonts w:asciiTheme="minorHAnsi" w:hAnsiTheme="minorHAnsi"/>
          <w:sz w:val="22"/>
          <w:szCs w:val="22"/>
        </w:rPr>
        <w:t xml:space="preserve"> harmonogram real</w:t>
      </w:r>
      <w:r w:rsidR="00332EF6">
        <w:rPr>
          <w:rFonts w:asciiTheme="minorHAnsi" w:hAnsiTheme="minorHAnsi"/>
          <w:sz w:val="22"/>
          <w:szCs w:val="22"/>
        </w:rPr>
        <w:t>izacji projektu, przedstawiony w</w:t>
      </w:r>
      <w:r w:rsidR="00E60CFC" w:rsidRPr="003421EF">
        <w:rPr>
          <w:rFonts w:asciiTheme="minorHAnsi" w:hAnsiTheme="minorHAnsi"/>
          <w:sz w:val="22"/>
          <w:szCs w:val="22"/>
        </w:rPr>
        <w:t xml:space="preserve"> zapytaniu ofertowym.</w:t>
      </w:r>
      <w:r w:rsidR="00D81B16">
        <w:rPr>
          <w:rFonts w:asciiTheme="minorHAnsi" w:hAnsiTheme="minorHAnsi"/>
          <w:sz w:val="22"/>
          <w:szCs w:val="22"/>
        </w:rPr>
        <w:t xml:space="preserve"> Miejscem szkolenia jest miasto Szczecin.</w:t>
      </w:r>
    </w:p>
    <w:p w14:paraId="5909A9E0" w14:textId="77777777" w:rsidR="00E60CFC" w:rsidRPr="003421EF" w:rsidRDefault="00E60CFC" w:rsidP="00E60CFC">
      <w:pPr>
        <w:pStyle w:val="Tekstpodstawowy"/>
        <w:rPr>
          <w:rFonts w:asciiTheme="minorHAnsi" w:hAnsiTheme="minorHAnsi"/>
          <w:b/>
          <w:sz w:val="22"/>
          <w:szCs w:val="22"/>
        </w:rPr>
      </w:pPr>
    </w:p>
    <w:p w14:paraId="62C6CBDE" w14:textId="77777777" w:rsidR="00E60CFC" w:rsidRPr="003421EF" w:rsidRDefault="00E60CFC" w:rsidP="00E60CFC">
      <w:pPr>
        <w:pStyle w:val="Tekstpodstawowy"/>
        <w:jc w:val="center"/>
        <w:rPr>
          <w:rFonts w:asciiTheme="minorHAnsi" w:hAnsiTheme="minorHAnsi"/>
          <w:b/>
          <w:sz w:val="22"/>
          <w:szCs w:val="22"/>
        </w:rPr>
      </w:pPr>
      <w:r w:rsidRPr="003421EF">
        <w:rPr>
          <w:rFonts w:asciiTheme="minorHAnsi" w:hAnsiTheme="minorHAnsi"/>
          <w:b/>
          <w:sz w:val="22"/>
          <w:szCs w:val="22"/>
        </w:rPr>
        <w:t>§ 3</w:t>
      </w:r>
    </w:p>
    <w:p w14:paraId="7F87E726" w14:textId="77777777" w:rsidR="00E60CFC" w:rsidRPr="003421EF" w:rsidRDefault="00E60CFC" w:rsidP="00E60CFC">
      <w:pPr>
        <w:pStyle w:val="Tekstpodstawowy"/>
        <w:rPr>
          <w:rFonts w:asciiTheme="minorHAnsi" w:hAnsiTheme="minorHAnsi"/>
          <w:b/>
          <w:sz w:val="22"/>
          <w:szCs w:val="22"/>
        </w:rPr>
      </w:pPr>
    </w:p>
    <w:p w14:paraId="1BBBA567" w14:textId="3B5D78C4" w:rsidR="00E60CFC" w:rsidRPr="003421EF" w:rsidRDefault="00E60CFC" w:rsidP="00E60CFC">
      <w:pPr>
        <w:pStyle w:val="Tekstpodstawowy"/>
        <w:numPr>
          <w:ilvl w:val="0"/>
          <w:numId w:val="4"/>
        </w:numPr>
        <w:suppressAutoHyphens/>
        <w:spacing w:after="0"/>
        <w:jc w:val="both"/>
        <w:rPr>
          <w:rFonts w:asciiTheme="minorHAnsi" w:hAnsiTheme="minorHAnsi"/>
          <w:sz w:val="22"/>
          <w:szCs w:val="22"/>
        </w:rPr>
      </w:pPr>
      <w:r w:rsidRPr="003421EF">
        <w:rPr>
          <w:rFonts w:asciiTheme="minorHAnsi" w:hAnsiTheme="minorHAnsi"/>
          <w:sz w:val="22"/>
          <w:szCs w:val="22"/>
        </w:rPr>
        <w:t>Zamawiający za wykonany przedmiot umowy</w:t>
      </w:r>
      <w:r w:rsidR="003F5681" w:rsidRPr="003421EF">
        <w:rPr>
          <w:rFonts w:asciiTheme="minorHAnsi" w:hAnsiTheme="minorHAnsi"/>
          <w:sz w:val="22"/>
          <w:szCs w:val="22"/>
        </w:rPr>
        <w:t xml:space="preserve">: </w:t>
      </w:r>
      <w:r w:rsidR="000210C2" w:rsidRPr="003421EF">
        <w:rPr>
          <w:rFonts w:asciiTheme="minorHAnsi" w:hAnsiTheme="minorHAnsi"/>
          <w:sz w:val="22"/>
          <w:szCs w:val="22"/>
        </w:rPr>
        <w:t xml:space="preserve">szkolenie </w:t>
      </w:r>
      <w:r w:rsidR="0053055A">
        <w:rPr>
          <w:rFonts w:asciiTheme="minorHAnsi" w:hAnsiTheme="minorHAnsi"/>
          <w:sz w:val="22"/>
          <w:szCs w:val="22"/>
        </w:rPr>
        <w:t>„</w:t>
      </w:r>
      <w:r w:rsidR="0053055A">
        <w:rPr>
          <w:rStyle w:val="Pogrubienie"/>
          <w:rFonts w:asciiTheme="minorHAnsi" w:hAnsiTheme="minorHAnsi"/>
          <w:sz w:val="22"/>
          <w:szCs w:val="22"/>
        </w:rPr>
        <w:t xml:space="preserve">Programowanie w </w:t>
      </w:r>
      <w:proofErr w:type="spellStart"/>
      <w:r w:rsidR="0053055A">
        <w:rPr>
          <w:rStyle w:val="Pogrubienie"/>
          <w:rFonts w:asciiTheme="minorHAnsi" w:hAnsiTheme="minorHAnsi"/>
          <w:sz w:val="22"/>
          <w:szCs w:val="22"/>
        </w:rPr>
        <w:t>Qt</w:t>
      </w:r>
      <w:proofErr w:type="spellEnd"/>
      <w:r w:rsidR="0053055A">
        <w:rPr>
          <w:rStyle w:val="Pogrubienie"/>
          <w:rFonts w:asciiTheme="minorHAnsi" w:hAnsiTheme="minorHAnsi"/>
          <w:sz w:val="22"/>
          <w:szCs w:val="22"/>
        </w:rPr>
        <w:t xml:space="preserve"> 5.0”</w:t>
      </w:r>
      <w:r w:rsidR="003F2CA4" w:rsidRPr="003421EF">
        <w:rPr>
          <w:rFonts w:asciiTheme="minorHAnsi" w:hAnsiTheme="minorHAnsi"/>
          <w:sz w:val="22"/>
          <w:szCs w:val="22"/>
        </w:rPr>
        <w:t xml:space="preserve"> </w:t>
      </w:r>
      <w:r w:rsidR="003F5681" w:rsidRPr="003421EF">
        <w:rPr>
          <w:rFonts w:asciiTheme="minorHAnsi" w:hAnsiTheme="minorHAnsi"/>
          <w:sz w:val="22"/>
          <w:szCs w:val="22"/>
        </w:rPr>
        <w:t>wraz z egzaminem certyfika</w:t>
      </w:r>
      <w:r w:rsidR="003F2CA4" w:rsidRPr="003421EF">
        <w:rPr>
          <w:rFonts w:asciiTheme="minorHAnsi" w:hAnsiTheme="minorHAnsi"/>
          <w:sz w:val="22"/>
          <w:szCs w:val="22"/>
        </w:rPr>
        <w:t>cyjnym</w:t>
      </w:r>
      <w:r w:rsidR="003F5681" w:rsidRPr="003421EF">
        <w:rPr>
          <w:rFonts w:asciiTheme="minorHAnsi" w:hAnsiTheme="minorHAnsi"/>
          <w:sz w:val="22"/>
          <w:szCs w:val="22"/>
        </w:rPr>
        <w:t xml:space="preserve"> </w:t>
      </w:r>
      <w:r w:rsidR="003F2CA4" w:rsidRPr="003421EF">
        <w:rPr>
          <w:rFonts w:asciiTheme="minorHAnsi" w:hAnsiTheme="minorHAnsi"/>
          <w:sz w:val="22"/>
          <w:szCs w:val="22"/>
        </w:rPr>
        <w:t>za</w:t>
      </w:r>
      <w:r w:rsidRPr="003421EF">
        <w:rPr>
          <w:rFonts w:asciiTheme="minorHAnsi" w:hAnsiTheme="minorHAnsi"/>
          <w:sz w:val="22"/>
          <w:szCs w:val="22"/>
        </w:rPr>
        <w:t xml:space="preserve">płaci Wykonawcy wynagrodzenie  zgodnie z ofertą cenową w zryczałtowanej wysokości, </w:t>
      </w:r>
      <w:r w:rsidRPr="0045011E">
        <w:rPr>
          <w:rFonts w:asciiTheme="minorHAnsi" w:hAnsiTheme="minorHAnsi"/>
          <w:sz w:val="22"/>
          <w:szCs w:val="22"/>
        </w:rPr>
        <w:t>łącznie z podatkiem VAT</w:t>
      </w:r>
      <w:r w:rsidRPr="003421EF">
        <w:rPr>
          <w:rFonts w:asciiTheme="minorHAnsi" w:hAnsiTheme="minorHAnsi"/>
          <w:sz w:val="22"/>
          <w:szCs w:val="22"/>
        </w:rPr>
        <w:t xml:space="preserve">: </w:t>
      </w:r>
      <w:r w:rsidR="00046452" w:rsidRPr="003421EF">
        <w:rPr>
          <w:rFonts w:asciiTheme="minorHAnsi" w:hAnsiTheme="minorHAnsi"/>
          <w:sz w:val="22"/>
          <w:szCs w:val="22"/>
        </w:rPr>
        <w:t>………………………………………</w:t>
      </w:r>
      <w:r w:rsidR="00123706" w:rsidRPr="003421EF">
        <w:rPr>
          <w:rFonts w:asciiTheme="minorHAnsi" w:hAnsiTheme="minorHAnsi"/>
          <w:sz w:val="22"/>
          <w:szCs w:val="22"/>
        </w:rPr>
        <w:t xml:space="preserve"> za osobę </w:t>
      </w:r>
      <w:r w:rsidRPr="003421EF">
        <w:rPr>
          <w:rFonts w:asciiTheme="minorHAnsi" w:hAnsiTheme="minorHAnsi"/>
          <w:sz w:val="22"/>
          <w:szCs w:val="22"/>
        </w:rPr>
        <w:t>(słownie</w:t>
      </w:r>
      <w:r w:rsidR="00123706" w:rsidRPr="003421EF">
        <w:rPr>
          <w:rFonts w:asciiTheme="minorHAnsi" w:hAnsiTheme="minorHAnsi"/>
          <w:sz w:val="22"/>
          <w:szCs w:val="22"/>
        </w:rPr>
        <w:t xml:space="preserve">: </w:t>
      </w:r>
      <w:r w:rsidR="00046452" w:rsidRPr="003421EF">
        <w:rPr>
          <w:rFonts w:asciiTheme="minorHAnsi" w:hAnsiTheme="minorHAnsi"/>
          <w:sz w:val="22"/>
          <w:szCs w:val="22"/>
        </w:rPr>
        <w:t>………………………………………………………………………….</w:t>
      </w:r>
      <w:r w:rsidR="0045011E">
        <w:rPr>
          <w:rFonts w:asciiTheme="minorHAnsi" w:hAnsiTheme="minorHAnsi"/>
          <w:sz w:val="22"/>
          <w:szCs w:val="22"/>
        </w:rPr>
        <w:t>.).</w:t>
      </w:r>
    </w:p>
    <w:p w14:paraId="08C518FE" w14:textId="77777777" w:rsidR="00E60CFC" w:rsidRPr="003421EF" w:rsidRDefault="00E60CFC" w:rsidP="00E60CFC">
      <w:pPr>
        <w:numPr>
          <w:ilvl w:val="0"/>
          <w:numId w:val="4"/>
        </w:numPr>
        <w:suppressAutoHyphens/>
        <w:jc w:val="both"/>
        <w:rPr>
          <w:rFonts w:asciiTheme="minorHAnsi" w:hAnsiTheme="minorHAnsi"/>
          <w:sz w:val="22"/>
          <w:szCs w:val="22"/>
        </w:rPr>
      </w:pPr>
      <w:r w:rsidRPr="003421EF">
        <w:rPr>
          <w:rFonts w:asciiTheme="minorHAnsi" w:hAnsiTheme="minorHAnsi"/>
          <w:sz w:val="22"/>
          <w:szCs w:val="22"/>
        </w:rPr>
        <w:t xml:space="preserve">W kalkulowanym wynagrodzeniu uwzględniono wszystkie elementy jakie mogą mieć wpływ na jego wysokość, w szczególności elementy przewidziane opisem przedmiotu zamówienia, a także takie które nie są w nim wprost wyartykułowane lecz są niezbędne dla prawidłowego świadczenia usługi. </w:t>
      </w:r>
    </w:p>
    <w:p w14:paraId="0C5C8113" w14:textId="77777777" w:rsidR="00E60CFC" w:rsidRPr="003421EF" w:rsidRDefault="00AF017C" w:rsidP="00E60CFC">
      <w:pPr>
        <w:numPr>
          <w:ilvl w:val="0"/>
          <w:numId w:val="4"/>
        </w:numPr>
        <w:suppressAutoHyphens/>
        <w:jc w:val="both"/>
        <w:rPr>
          <w:rFonts w:asciiTheme="minorHAnsi" w:hAnsiTheme="minorHAnsi"/>
          <w:sz w:val="22"/>
          <w:szCs w:val="22"/>
        </w:rPr>
      </w:pPr>
      <w:r w:rsidRPr="003421EF">
        <w:rPr>
          <w:rFonts w:asciiTheme="minorHAnsi" w:hAnsiTheme="minorHAnsi"/>
          <w:sz w:val="22"/>
          <w:szCs w:val="22"/>
        </w:rPr>
        <w:t>Podstawą zapłaty będzie faktura</w:t>
      </w:r>
      <w:r w:rsidR="00E60CFC" w:rsidRPr="003421EF">
        <w:rPr>
          <w:rFonts w:asciiTheme="minorHAnsi" w:hAnsiTheme="minorHAnsi"/>
          <w:sz w:val="22"/>
          <w:szCs w:val="22"/>
        </w:rPr>
        <w:t xml:space="preserve"> wystawion</w:t>
      </w:r>
      <w:r w:rsidRPr="003421EF">
        <w:rPr>
          <w:rFonts w:asciiTheme="minorHAnsi" w:hAnsiTheme="minorHAnsi"/>
          <w:sz w:val="22"/>
          <w:szCs w:val="22"/>
        </w:rPr>
        <w:t>a</w:t>
      </w:r>
      <w:r w:rsidR="00E60CFC" w:rsidRPr="003421EF">
        <w:rPr>
          <w:rFonts w:asciiTheme="minorHAnsi" w:hAnsiTheme="minorHAnsi"/>
          <w:sz w:val="22"/>
          <w:szCs w:val="22"/>
        </w:rPr>
        <w:t xml:space="preserve"> przez Wykonawcę dla Zamawiającego.</w:t>
      </w:r>
    </w:p>
    <w:p w14:paraId="53D05D3D" w14:textId="56DE0109" w:rsidR="00E60CFC" w:rsidRPr="003421EF" w:rsidRDefault="00E60CFC" w:rsidP="00E60CFC">
      <w:pPr>
        <w:numPr>
          <w:ilvl w:val="0"/>
          <w:numId w:val="4"/>
        </w:numPr>
        <w:suppressAutoHyphens/>
        <w:jc w:val="both"/>
        <w:rPr>
          <w:rFonts w:asciiTheme="minorHAnsi" w:hAnsiTheme="minorHAnsi"/>
          <w:sz w:val="22"/>
          <w:szCs w:val="22"/>
        </w:rPr>
      </w:pPr>
      <w:r w:rsidRPr="003421EF">
        <w:rPr>
          <w:rFonts w:asciiTheme="minorHAnsi" w:hAnsiTheme="minorHAnsi"/>
          <w:sz w:val="22"/>
          <w:szCs w:val="22"/>
        </w:rPr>
        <w:t>Termin płatności faktur</w:t>
      </w:r>
      <w:r w:rsidR="00AF017C" w:rsidRPr="003421EF">
        <w:rPr>
          <w:rFonts w:asciiTheme="minorHAnsi" w:hAnsiTheme="minorHAnsi"/>
          <w:sz w:val="22"/>
          <w:szCs w:val="22"/>
        </w:rPr>
        <w:t>y</w:t>
      </w:r>
      <w:r w:rsidRPr="003421EF">
        <w:rPr>
          <w:rFonts w:asciiTheme="minorHAnsi" w:hAnsiTheme="minorHAnsi"/>
          <w:sz w:val="22"/>
          <w:szCs w:val="22"/>
        </w:rPr>
        <w:t xml:space="preserve"> wynosi </w:t>
      </w:r>
      <w:r w:rsidR="00AF017C" w:rsidRPr="003421EF">
        <w:rPr>
          <w:rFonts w:asciiTheme="minorHAnsi" w:hAnsiTheme="minorHAnsi"/>
          <w:sz w:val="22"/>
          <w:szCs w:val="22"/>
        </w:rPr>
        <w:t>…</w:t>
      </w:r>
      <w:r w:rsidR="00B51DD4" w:rsidRPr="003421EF">
        <w:rPr>
          <w:rFonts w:asciiTheme="minorHAnsi" w:hAnsiTheme="minorHAnsi"/>
          <w:sz w:val="22"/>
          <w:szCs w:val="22"/>
        </w:rPr>
        <w:t>……………….</w:t>
      </w:r>
      <w:r w:rsidR="00AF017C" w:rsidRPr="003421EF">
        <w:rPr>
          <w:rFonts w:asciiTheme="minorHAnsi" w:hAnsiTheme="minorHAnsi"/>
          <w:sz w:val="22"/>
          <w:szCs w:val="22"/>
        </w:rPr>
        <w:t>…….</w:t>
      </w:r>
      <w:r w:rsidRPr="003421EF">
        <w:rPr>
          <w:rFonts w:asciiTheme="minorHAnsi" w:hAnsiTheme="minorHAnsi"/>
          <w:sz w:val="22"/>
          <w:szCs w:val="22"/>
        </w:rPr>
        <w:t xml:space="preserve"> dni od dnia doręczenia faktury Zamawiającemu.</w:t>
      </w:r>
    </w:p>
    <w:p w14:paraId="7B95D4DC" w14:textId="77777777" w:rsidR="00E60CFC" w:rsidRPr="003421EF" w:rsidRDefault="00E60CFC" w:rsidP="00E60CFC">
      <w:pPr>
        <w:numPr>
          <w:ilvl w:val="0"/>
          <w:numId w:val="4"/>
        </w:numPr>
        <w:suppressAutoHyphens/>
        <w:jc w:val="both"/>
        <w:rPr>
          <w:rFonts w:asciiTheme="minorHAnsi" w:hAnsiTheme="minorHAnsi"/>
          <w:sz w:val="22"/>
          <w:szCs w:val="22"/>
        </w:rPr>
      </w:pPr>
      <w:r w:rsidRPr="003421EF">
        <w:rPr>
          <w:rFonts w:asciiTheme="minorHAnsi" w:hAnsiTheme="minorHAnsi"/>
          <w:sz w:val="22"/>
          <w:szCs w:val="22"/>
        </w:rPr>
        <w:t xml:space="preserve">Podstawą do wystawienia </w:t>
      </w:r>
      <w:r w:rsidR="00AF017C" w:rsidRPr="003421EF">
        <w:rPr>
          <w:rFonts w:asciiTheme="minorHAnsi" w:hAnsiTheme="minorHAnsi"/>
          <w:sz w:val="22"/>
          <w:szCs w:val="22"/>
        </w:rPr>
        <w:t>f</w:t>
      </w:r>
      <w:r w:rsidRPr="003421EF">
        <w:rPr>
          <w:rFonts w:asciiTheme="minorHAnsi" w:hAnsiTheme="minorHAnsi"/>
          <w:sz w:val="22"/>
          <w:szCs w:val="22"/>
        </w:rPr>
        <w:t xml:space="preserve">aktury będzie obustronnie podpisany protokół zdawczo-odbiorczy, którego wzór stanowi załącznik do niniejszej umowy, a dotyczący </w:t>
      </w:r>
      <w:r w:rsidR="00AF017C" w:rsidRPr="003421EF">
        <w:rPr>
          <w:rFonts w:asciiTheme="minorHAnsi" w:hAnsiTheme="minorHAnsi"/>
          <w:sz w:val="22"/>
          <w:szCs w:val="22"/>
        </w:rPr>
        <w:t>edycji szkolenia i egzaminów</w:t>
      </w:r>
      <w:r w:rsidRPr="003421EF">
        <w:rPr>
          <w:rFonts w:asciiTheme="minorHAnsi" w:hAnsiTheme="minorHAnsi"/>
          <w:sz w:val="22"/>
          <w:szCs w:val="22"/>
        </w:rPr>
        <w:t>.</w:t>
      </w:r>
    </w:p>
    <w:p w14:paraId="3E13E4BF" w14:textId="77777777" w:rsidR="00E60CFC" w:rsidRPr="003421EF" w:rsidRDefault="00E60CFC" w:rsidP="00E60CFC">
      <w:pPr>
        <w:numPr>
          <w:ilvl w:val="0"/>
          <w:numId w:val="4"/>
        </w:numPr>
        <w:suppressAutoHyphens/>
        <w:jc w:val="both"/>
        <w:rPr>
          <w:rFonts w:asciiTheme="minorHAnsi" w:hAnsiTheme="minorHAnsi"/>
          <w:sz w:val="22"/>
          <w:szCs w:val="22"/>
        </w:rPr>
      </w:pPr>
      <w:r w:rsidRPr="003421EF">
        <w:rPr>
          <w:rFonts w:asciiTheme="minorHAnsi" w:hAnsiTheme="minorHAnsi"/>
          <w:sz w:val="22"/>
          <w:szCs w:val="22"/>
        </w:rPr>
        <w:t>Wynagrodzenie Wykonawcy zostanie przela</w:t>
      </w:r>
      <w:r w:rsidR="002057D6" w:rsidRPr="003421EF">
        <w:rPr>
          <w:rFonts w:asciiTheme="minorHAnsi" w:hAnsiTheme="minorHAnsi"/>
          <w:sz w:val="22"/>
          <w:szCs w:val="22"/>
        </w:rPr>
        <w:t>ne na jego rachunek bankowy:</w:t>
      </w:r>
    </w:p>
    <w:p w14:paraId="1C3B51B9" w14:textId="77777777" w:rsidR="003F2CA4" w:rsidRPr="003421EF" w:rsidRDefault="00AF017C" w:rsidP="003F2CA4">
      <w:pPr>
        <w:pStyle w:val="Akapitzlist"/>
        <w:suppressAutoHyphens/>
        <w:ind w:left="360"/>
        <w:rPr>
          <w:rFonts w:asciiTheme="minorHAnsi" w:hAnsiTheme="minorHAnsi"/>
          <w:sz w:val="22"/>
          <w:szCs w:val="22"/>
        </w:rPr>
      </w:pPr>
      <w:r w:rsidRPr="003421EF">
        <w:rPr>
          <w:rFonts w:asciiTheme="minorHAnsi" w:hAnsiTheme="minorHAnsi"/>
          <w:color w:val="2F2F2F"/>
          <w:sz w:val="22"/>
          <w:szCs w:val="22"/>
        </w:rPr>
        <w:t>…………………………………………………………………..</w:t>
      </w:r>
      <w:r w:rsidR="003F2CA4" w:rsidRPr="003421EF">
        <w:rPr>
          <w:rFonts w:asciiTheme="minorHAnsi" w:hAnsiTheme="minorHAnsi"/>
          <w:color w:val="2F2F2F"/>
          <w:sz w:val="22"/>
          <w:szCs w:val="22"/>
        </w:rPr>
        <w:br/>
        <w:t xml:space="preserve">ul. </w:t>
      </w:r>
      <w:r w:rsidRPr="003421EF">
        <w:rPr>
          <w:rFonts w:asciiTheme="minorHAnsi" w:hAnsiTheme="minorHAnsi"/>
          <w:color w:val="2F2F2F"/>
          <w:sz w:val="22"/>
          <w:szCs w:val="22"/>
        </w:rPr>
        <w:t>………………………………..,</w:t>
      </w:r>
      <w:r w:rsidR="003F2CA4" w:rsidRPr="003421EF">
        <w:rPr>
          <w:rFonts w:asciiTheme="minorHAnsi" w:hAnsiTheme="minorHAnsi"/>
          <w:color w:val="2F2F2F"/>
          <w:sz w:val="22"/>
          <w:szCs w:val="22"/>
        </w:rPr>
        <w:t xml:space="preserve"> </w:t>
      </w:r>
      <w:r w:rsidRPr="003421EF">
        <w:rPr>
          <w:rFonts w:asciiTheme="minorHAnsi" w:hAnsiTheme="minorHAnsi"/>
          <w:color w:val="2F2F2F"/>
          <w:sz w:val="22"/>
          <w:szCs w:val="22"/>
        </w:rPr>
        <w:t>…...</w:t>
      </w:r>
      <w:r w:rsidR="003F2CA4" w:rsidRPr="003421EF">
        <w:rPr>
          <w:rFonts w:asciiTheme="minorHAnsi" w:hAnsiTheme="minorHAnsi"/>
          <w:color w:val="2F2F2F"/>
          <w:sz w:val="22"/>
          <w:szCs w:val="22"/>
        </w:rPr>
        <w:t>-</w:t>
      </w:r>
      <w:r w:rsidRPr="003421EF">
        <w:rPr>
          <w:rFonts w:asciiTheme="minorHAnsi" w:hAnsiTheme="minorHAnsi"/>
          <w:color w:val="2F2F2F"/>
          <w:sz w:val="22"/>
          <w:szCs w:val="22"/>
        </w:rPr>
        <w:t>……...</w:t>
      </w:r>
      <w:r w:rsidR="003F2CA4" w:rsidRPr="003421EF">
        <w:rPr>
          <w:rFonts w:asciiTheme="minorHAnsi" w:hAnsiTheme="minorHAnsi"/>
          <w:color w:val="2F2F2F"/>
          <w:sz w:val="22"/>
          <w:szCs w:val="22"/>
        </w:rPr>
        <w:t xml:space="preserve"> </w:t>
      </w:r>
      <w:r w:rsidRPr="003421EF">
        <w:rPr>
          <w:rFonts w:asciiTheme="minorHAnsi" w:hAnsiTheme="minorHAnsi"/>
          <w:color w:val="2F2F2F"/>
          <w:sz w:val="22"/>
          <w:szCs w:val="22"/>
        </w:rPr>
        <w:t>……………………………………..</w:t>
      </w:r>
      <w:r w:rsidR="003F2CA4" w:rsidRPr="003421EF">
        <w:rPr>
          <w:rFonts w:asciiTheme="minorHAnsi" w:hAnsiTheme="minorHAnsi"/>
          <w:color w:val="2F2F2F"/>
          <w:sz w:val="22"/>
          <w:szCs w:val="22"/>
        </w:rPr>
        <w:br/>
        <w:t xml:space="preserve">Numer konta PLN: </w:t>
      </w:r>
      <w:r w:rsidRPr="003421EF">
        <w:rPr>
          <w:rFonts w:asciiTheme="minorHAnsi" w:hAnsiTheme="minorHAnsi"/>
          <w:color w:val="2F2F2F"/>
          <w:sz w:val="22"/>
          <w:szCs w:val="22"/>
        </w:rPr>
        <w:t>………………………………………………………………………….</w:t>
      </w:r>
    </w:p>
    <w:p w14:paraId="2ABAF3FC" w14:textId="77777777" w:rsidR="00E60CFC" w:rsidRPr="003421EF" w:rsidRDefault="00E60CFC" w:rsidP="00E60CFC">
      <w:pPr>
        <w:numPr>
          <w:ilvl w:val="0"/>
          <w:numId w:val="4"/>
        </w:numPr>
        <w:suppressAutoHyphens/>
        <w:jc w:val="both"/>
        <w:rPr>
          <w:rFonts w:asciiTheme="minorHAnsi" w:hAnsiTheme="minorHAnsi"/>
          <w:sz w:val="22"/>
          <w:szCs w:val="22"/>
        </w:rPr>
      </w:pPr>
      <w:r w:rsidRPr="003421EF">
        <w:rPr>
          <w:rFonts w:asciiTheme="minorHAnsi" w:hAnsiTheme="minorHAnsi"/>
          <w:sz w:val="22"/>
          <w:szCs w:val="22"/>
        </w:rPr>
        <w:t>Za dzień zapłaty uważa się dzień obciążenia rachunku bankowego Zamawiającego.</w:t>
      </w:r>
    </w:p>
    <w:p w14:paraId="612ED2DA" w14:textId="77777777" w:rsidR="00E60CFC" w:rsidRPr="003421EF" w:rsidRDefault="00E60CFC" w:rsidP="00E60CFC">
      <w:pPr>
        <w:pStyle w:val="Tekstpodstawowy"/>
        <w:numPr>
          <w:ilvl w:val="0"/>
          <w:numId w:val="4"/>
        </w:numPr>
        <w:suppressAutoHyphens/>
        <w:spacing w:after="0"/>
        <w:jc w:val="both"/>
        <w:rPr>
          <w:rFonts w:asciiTheme="minorHAnsi" w:hAnsiTheme="minorHAnsi"/>
          <w:sz w:val="22"/>
          <w:szCs w:val="22"/>
        </w:rPr>
      </w:pPr>
      <w:r w:rsidRPr="003421EF">
        <w:rPr>
          <w:rFonts w:asciiTheme="minorHAnsi" w:hAnsiTheme="minorHAnsi"/>
          <w:sz w:val="22"/>
          <w:szCs w:val="22"/>
        </w:rPr>
        <w:t>Zamawiający nie przewiduje indeksacji cen i udzielenia zaliczek.</w:t>
      </w:r>
    </w:p>
    <w:p w14:paraId="4D6F21C5" w14:textId="06E5653E" w:rsidR="00AF017C" w:rsidRPr="0045011E" w:rsidRDefault="00E60CFC" w:rsidP="0045011E">
      <w:pPr>
        <w:pStyle w:val="Tekstpodstawowy"/>
        <w:numPr>
          <w:ilvl w:val="0"/>
          <w:numId w:val="4"/>
        </w:numPr>
        <w:suppressAutoHyphens/>
        <w:spacing w:after="0"/>
        <w:jc w:val="both"/>
        <w:rPr>
          <w:rFonts w:asciiTheme="minorHAnsi" w:hAnsiTheme="minorHAnsi"/>
          <w:b/>
          <w:sz w:val="22"/>
          <w:szCs w:val="22"/>
        </w:rPr>
      </w:pPr>
      <w:r w:rsidRPr="003421EF">
        <w:rPr>
          <w:rFonts w:asciiTheme="minorHAnsi" w:hAnsiTheme="minorHAnsi"/>
          <w:sz w:val="22"/>
          <w:szCs w:val="22"/>
        </w:rPr>
        <w:t xml:space="preserve">Wykonawca obowiązany jest do pisemnego informowania Zamawiającego o każdej zmianie swojej siedziby, konta bankowego, numeru telefonu oraz numeru NIP i </w:t>
      </w:r>
      <w:r w:rsidRPr="003421EF">
        <w:rPr>
          <w:rFonts w:asciiTheme="minorHAnsi" w:hAnsiTheme="minorHAnsi"/>
          <w:caps/>
          <w:sz w:val="22"/>
          <w:szCs w:val="22"/>
        </w:rPr>
        <w:t>Regon</w:t>
      </w:r>
      <w:r w:rsidRPr="003421EF">
        <w:rPr>
          <w:rFonts w:asciiTheme="minorHAnsi" w:hAnsiTheme="minorHAnsi"/>
          <w:sz w:val="22"/>
          <w:szCs w:val="22"/>
        </w:rPr>
        <w:t>.</w:t>
      </w:r>
    </w:p>
    <w:p w14:paraId="3B6F6699" w14:textId="77777777" w:rsidR="00AF017C" w:rsidRPr="003421EF" w:rsidRDefault="00AF017C" w:rsidP="00E60CFC">
      <w:pPr>
        <w:pStyle w:val="Tekstpodstawowy"/>
        <w:jc w:val="center"/>
        <w:rPr>
          <w:rFonts w:asciiTheme="minorHAnsi" w:hAnsiTheme="minorHAnsi"/>
          <w:b/>
          <w:sz w:val="22"/>
          <w:szCs w:val="22"/>
        </w:rPr>
      </w:pPr>
    </w:p>
    <w:p w14:paraId="3BBFC1DE" w14:textId="77777777" w:rsidR="00AF017C" w:rsidRPr="003421EF" w:rsidRDefault="00AF017C" w:rsidP="00E60CFC">
      <w:pPr>
        <w:pStyle w:val="Tekstpodstawowy"/>
        <w:jc w:val="center"/>
        <w:rPr>
          <w:rFonts w:asciiTheme="minorHAnsi" w:hAnsiTheme="minorHAnsi"/>
          <w:b/>
          <w:sz w:val="22"/>
          <w:szCs w:val="22"/>
        </w:rPr>
      </w:pPr>
    </w:p>
    <w:p w14:paraId="467D23A9" w14:textId="77777777" w:rsidR="00E60CFC" w:rsidRPr="003421EF" w:rsidRDefault="00E60CFC" w:rsidP="00E60CFC">
      <w:pPr>
        <w:pStyle w:val="Tekstpodstawowy"/>
        <w:jc w:val="center"/>
        <w:rPr>
          <w:rFonts w:asciiTheme="minorHAnsi" w:hAnsiTheme="minorHAnsi"/>
          <w:sz w:val="22"/>
          <w:szCs w:val="22"/>
        </w:rPr>
      </w:pPr>
      <w:r w:rsidRPr="003421EF">
        <w:rPr>
          <w:rFonts w:asciiTheme="minorHAnsi" w:hAnsiTheme="minorHAnsi"/>
          <w:b/>
          <w:sz w:val="22"/>
          <w:szCs w:val="22"/>
        </w:rPr>
        <w:t>§ 4</w:t>
      </w:r>
    </w:p>
    <w:p w14:paraId="49CDE535" w14:textId="77777777" w:rsidR="00E60CFC" w:rsidRPr="003421EF" w:rsidRDefault="00E60CFC" w:rsidP="00E60CFC">
      <w:pPr>
        <w:pStyle w:val="Tekstpodstawowy"/>
        <w:rPr>
          <w:rFonts w:asciiTheme="minorHAnsi" w:hAnsiTheme="minorHAnsi"/>
          <w:sz w:val="22"/>
          <w:szCs w:val="22"/>
        </w:rPr>
      </w:pPr>
    </w:p>
    <w:p w14:paraId="7ADF01C9" w14:textId="77777777" w:rsidR="00E60CFC" w:rsidRPr="003421EF" w:rsidRDefault="003F2CA4" w:rsidP="00E60CFC">
      <w:pPr>
        <w:pStyle w:val="Tekstpodstawowy"/>
        <w:numPr>
          <w:ilvl w:val="0"/>
          <w:numId w:val="9"/>
        </w:numPr>
        <w:tabs>
          <w:tab w:val="left" w:pos="852"/>
        </w:tabs>
        <w:suppressAutoHyphens/>
        <w:spacing w:after="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3421EF">
        <w:rPr>
          <w:rFonts w:asciiTheme="minorHAnsi" w:hAnsiTheme="minorHAnsi"/>
          <w:sz w:val="22"/>
          <w:szCs w:val="22"/>
        </w:rPr>
        <w:t xml:space="preserve">Przedstawicielem Wykonawcy przy realizacji przedmiotu umowy będzie </w:t>
      </w:r>
      <w:r w:rsidR="00AF017C" w:rsidRPr="003421EF">
        <w:rPr>
          <w:rFonts w:asciiTheme="minorHAnsi" w:hAnsiTheme="minorHAnsi"/>
          <w:sz w:val="22"/>
          <w:szCs w:val="22"/>
        </w:rPr>
        <w:t>…………………………..</w:t>
      </w:r>
      <w:r w:rsidRPr="003421EF">
        <w:rPr>
          <w:rFonts w:asciiTheme="minorHAnsi" w:hAnsiTheme="minorHAnsi"/>
          <w:sz w:val="22"/>
          <w:szCs w:val="22"/>
        </w:rPr>
        <w:t xml:space="preserve">, tel. </w:t>
      </w:r>
      <w:r w:rsidR="00AF017C" w:rsidRPr="003421EF">
        <w:rPr>
          <w:rFonts w:asciiTheme="minorHAnsi" w:hAnsiTheme="minorHAnsi"/>
          <w:sz w:val="22"/>
          <w:szCs w:val="22"/>
        </w:rPr>
        <w:t>……………………………….</w:t>
      </w:r>
      <w:r w:rsidRPr="003421EF">
        <w:rPr>
          <w:rFonts w:asciiTheme="minorHAnsi" w:hAnsiTheme="minorHAnsi"/>
          <w:sz w:val="22"/>
          <w:szCs w:val="22"/>
        </w:rPr>
        <w:t xml:space="preserve">, </w:t>
      </w:r>
      <w:r w:rsidR="00AF017C" w:rsidRPr="003421EF">
        <w:rPr>
          <w:rFonts w:asciiTheme="minorHAnsi" w:hAnsiTheme="minorHAnsi"/>
          <w:sz w:val="22"/>
          <w:szCs w:val="22"/>
        </w:rPr>
        <w:t>e-mail: ……………………………………………..</w:t>
      </w:r>
      <w:hyperlink r:id="rId8" w:history="1"/>
      <w:r w:rsidR="00123706" w:rsidRPr="003421EF">
        <w:rPr>
          <w:rFonts w:asciiTheme="minorHAnsi" w:hAnsiTheme="minorHAnsi"/>
          <w:sz w:val="22"/>
          <w:szCs w:val="22"/>
        </w:rPr>
        <w:t xml:space="preserve"> </w:t>
      </w:r>
      <w:r w:rsidR="00E60CFC" w:rsidRPr="003421EF">
        <w:rPr>
          <w:rFonts w:asciiTheme="minorHAnsi" w:hAnsiTheme="minorHAnsi"/>
          <w:sz w:val="22"/>
          <w:szCs w:val="22"/>
        </w:rPr>
        <w:t xml:space="preserve"> .</w:t>
      </w:r>
    </w:p>
    <w:p w14:paraId="58546C90" w14:textId="77777777" w:rsidR="00E60CFC" w:rsidRPr="003421EF" w:rsidRDefault="00E60CFC" w:rsidP="00E60CFC">
      <w:pPr>
        <w:pStyle w:val="Tekstpodstawowy"/>
        <w:numPr>
          <w:ilvl w:val="0"/>
          <w:numId w:val="9"/>
        </w:numPr>
        <w:tabs>
          <w:tab w:val="left" w:pos="852"/>
        </w:tabs>
        <w:suppressAutoHyphens/>
        <w:spacing w:after="0"/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3421EF">
        <w:rPr>
          <w:rFonts w:asciiTheme="minorHAnsi" w:hAnsiTheme="minorHAnsi"/>
          <w:sz w:val="22"/>
          <w:szCs w:val="22"/>
        </w:rPr>
        <w:t xml:space="preserve">Dopuszcza się możliwość wymiany </w:t>
      </w:r>
      <w:r w:rsidRPr="003421EF">
        <w:rPr>
          <w:rFonts w:asciiTheme="minorHAnsi" w:hAnsiTheme="minorHAnsi"/>
          <w:bCs/>
          <w:sz w:val="22"/>
          <w:szCs w:val="22"/>
        </w:rPr>
        <w:t>osoby</w:t>
      </w:r>
      <w:r w:rsidRPr="003421EF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3421EF">
        <w:rPr>
          <w:rFonts w:asciiTheme="minorHAnsi" w:hAnsiTheme="minorHAnsi"/>
          <w:sz w:val="22"/>
          <w:szCs w:val="22"/>
        </w:rPr>
        <w:t>odpowiedzialnej za sprawy organizacyjne i za kontakty bieżące z Zamawiającymi oraz trenerów, tylko przy założeniu, że nowe osoby będą miały kwalifikacje nie niższe niż wymagane treścią zapytania ofertowego.</w:t>
      </w:r>
    </w:p>
    <w:p w14:paraId="39D5A38F" w14:textId="77777777" w:rsidR="00AF017C" w:rsidRPr="003421EF" w:rsidRDefault="00AF017C" w:rsidP="00AF017C">
      <w:pPr>
        <w:pStyle w:val="Tekstpodstawowy"/>
        <w:tabs>
          <w:tab w:val="left" w:pos="852"/>
        </w:tabs>
        <w:suppressAutoHyphens/>
        <w:spacing w:after="0"/>
        <w:jc w:val="both"/>
        <w:rPr>
          <w:rFonts w:asciiTheme="minorHAnsi" w:hAnsiTheme="minorHAnsi"/>
          <w:sz w:val="22"/>
          <w:szCs w:val="22"/>
        </w:rPr>
      </w:pPr>
    </w:p>
    <w:p w14:paraId="53F07738" w14:textId="77777777" w:rsidR="00AF017C" w:rsidRDefault="00AF017C" w:rsidP="00AF017C">
      <w:pPr>
        <w:pStyle w:val="Tekstpodstawowy"/>
        <w:tabs>
          <w:tab w:val="left" w:pos="852"/>
        </w:tabs>
        <w:suppressAutoHyphens/>
        <w:spacing w:after="0"/>
        <w:jc w:val="both"/>
        <w:rPr>
          <w:rFonts w:asciiTheme="minorHAnsi" w:hAnsiTheme="minorHAnsi"/>
          <w:b/>
          <w:sz w:val="22"/>
          <w:szCs w:val="22"/>
        </w:rPr>
      </w:pPr>
    </w:p>
    <w:p w14:paraId="302D9EF3" w14:textId="77777777" w:rsidR="0045011E" w:rsidRDefault="0045011E" w:rsidP="00AF017C">
      <w:pPr>
        <w:pStyle w:val="Tekstpodstawowy"/>
        <w:tabs>
          <w:tab w:val="left" w:pos="852"/>
        </w:tabs>
        <w:suppressAutoHyphens/>
        <w:spacing w:after="0"/>
        <w:jc w:val="both"/>
        <w:rPr>
          <w:rFonts w:asciiTheme="minorHAnsi" w:hAnsiTheme="minorHAnsi"/>
          <w:b/>
          <w:sz w:val="22"/>
          <w:szCs w:val="22"/>
        </w:rPr>
      </w:pPr>
    </w:p>
    <w:p w14:paraId="6137A5C5" w14:textId="77777777" w:rsidR="0045011E" w:rsidRPr="003421EF" w:rsidRDefault="0045011E" w:rsidP="00AF017C">
      <w:pPr>
        <w:pStyle w:val="Tekstpodstawowy"/>
        <w:tabs>
          <w:tab w:val="left" w:pos="852"/>
        </w:tabs>
        <w:suppressAutoHyphens/>
        <w:spacing w:after="0"/>
        <w:jc w:val="both"/>
        <w:rPr>
          <w:rFonts w:asciiTheme="minorHAnsi" w:hAnsiTheme="minorHAnsi"/>
          <w:b/>
          <w:sz w:val="22"/>
          <w:szCs w:val="22"/>
        </w:rPr>
      </w:pPr>
    </w:p>
    <w:p w14:paraId="4B1A8A1E" w14:textId="77777777" w:rsidR="00E60CFC" w:rsidRPr="003421EF" w:rsidRDefault="00E60CFC" w:rsidP="00E60CFC">
      <w:pPr>
        <w:pStyle w:val="Tekstpodstawowy"/>
        <w:jc w:val="center"/>
        <w:rPr>
          <w:rFonts w:asciiTheme="minorHAnsi" w:hAnsiTheme="minorHAnsi"/>
          <w:sz w:val="22"/>
          <w:szCs w:val="22"/>
        </w:rPr>
      </w:pPr>
      <w:r w:rsidRPr="003421EF">
        <w:rPr>
          <w:rFonts w:asciiTheme="minorHAnsi" w:hAnsiTheme="minorHAnsi"/>
          <w:b/>
          <w:sz w:val="22"/>
          <w:szCs w:val="22"/>
        </w:rPr>
        <w:lastRenderedPageBreak/>
        <w:t>§ 5</w:t>
      </w:r>
    </w:p>
    <w:p w14:paraId="54317484" w14:textId="77777777" w:rsidR="00E60CFC" w:rsidRPr="003421EF" w:rsidRDefault="00E60CFC" w:rsidP="00E60CFC">
      <w:pPr>
        <w:pStyle w:val="Tekstpodstawowy"/>
        <w:rPr>
          <w:rFonts w:asciiTheme="minorHAnsi" w:hAnsiTheme="minorHAnsi"/>
          <w:sz w:val="22"/>
          <w:szCs w:val="22"/>
        </w:rPr>
      </w:pPr>
    </w:p>
    <w:p w14:paraId="7B7A1F57" w14:textId="09B562D4" w:rsidR="00AF017C" w:rsidRPr="003421EF" w:rsidRDefault="00E60CFC" w:rsidP="00D81B16">
      <w:pPr>
        <w:pStyle w:val="Tekstpodstawowy"/>
        <w:jc w:val="both"/>
        <w:rPr>
          <w:rFonts w:asciiTheme="minorHAnsi" w:hAnsiTheme="minorHAnsi"/>
          <w:sz w:val="22"/>
          <w:szCs w:val="22"/>
        </w:rPr>
      </w:pPr>
      <w:r w:rsidRPr="003421EF">
        <w:rPr>
          <w:rFonts w:asciiTheme="minorHAnsi" w:hAnsiTheme="minorHAnsi"/>
          <w:sz w:val="22"/>
          <w:szCs w:val="22"/>
        </w:rPr>
        <w:t xml:space="preserve">Przedstawicielem Zamawiającego przy realizacji przedmiotu umowy będzie  </w:t>
      </w:r>
      <w:r w:rsidR="0053055A">
        <w:rPr>
          <w:rFonts w:asciiTheme="minorHAnsi" w:hAnsiTheme="minorHAnsi"/>
          <w:sz w:val="22"/>
          <w:szCs w:val="22"/>
        </w:rPr>
        <w:t>Jolanta Balicka,</w:t>
      </w:r>
      <w:r w:rsidRPr="003421EF">
        <w:rPr>
          <w:rFonts w:asciiTheme="minorHAnsi" w:hAnsiTheme="minorHAnsi"/>
          <w:sz w:val="22"/>
          <w:szCs w:val="22"/>
        </w:rPr>
        <w:t xml:space="preserve"> nr telefonu </w:t>
      </w:r>
      <w:r w:rsidR="0053055A" w:rsidRPr="0053055A">
        <w:rPr>
          <w:rFonts w:asciiTheme="minorHAnsi" w:hAnsiTheme="minorHAnsi"/>
          <w:sz w:val="22"/>
          <w:szCs w:val="22"/>
        </w:rPr>
        <w:t xml:space="preserve">91-85 22-927 </w:t>
      </w:r>
      <w:r w:rsidRPr="003421EF">
        <w:rPr>
          <w:rFonts w:asciiTheme="minorHAnsi" w:hAnsiTheme="minorHAnsi"/>
          <w:sz w:val="22"/>
          <w:szCs w:val="22"/>
        </w:rPr>
        <w:t xml:space="preserve">e – mail: </w:t>
      </w:r>
      <w:r w:rsidR="0053055A">
        <w:rPr>
          <w:rFonts w:asciiTheme="minorHAnsi" w:hAnsiTheme="minorHAnsi"/>
          <w:sz w:val="22"/>
          <w:szCs w:val="22"/>
        </w:rPr>
        <w:t>jbalicka@spnt.pl</w:t>
      </w:r>
      <w:r w:rsidR="00D81B16">
        <w:rPr>
          <w:rFonts w:asciiTheme="minorHAnsi" w:hAnsiTheme="minorHAnsi"/>
          <w:sz w:val="22"/>
          <w:szCs w:val="22"/>
        </w:rPr>
        <w:t>.</w:t>
      </w:r>
    </w:p>
    <w:p w14:paraId="17114877" w14:textId="77777777" w:rsidR="00AF017C" w:rsidRPr="003421EF" w:rsidRDefault="00AF017C" w:rsidP="00E60CFC">
      <w:pPr>
        <w:pStyle w:val="Tekstpodstawowy"/>
        <w:rPr>
          <w:rFonts w:asciiTheme="minorHAnsi" w:hAnsiTheme="minorHAnsi"/>
          <w:sz w:val="22"/>
          <w:szCs w:val="22"/>
        </w:rPr>
      </w:pPr>
    </w:p>
    <w:p w14:paraId="0D15BA73" w14:textId="77777777" w:rsidR="00E60CFC" w:rsidRPr="003421EF" w:rsidRDefault="00E60CFC" w:rsidP="00E60CFC">
      <w:pPr>
        <w:pStyle w:val="Tekstpodstawowy"/>
        <w:jc w:val="center"/>
        <w:rPr>
          <w:rFonts w:asciiTheme="minorHAnsi" w:hAnsiTheme="minorHAnsi"/>
          <w:sz w:val="22"/>
          <w:szCs w:val="22"/>
        </w:rPr>
      </w:pPr>
      <w:r w:rsidRPr="003421EF">
        <w:rPr>
          <w:rFonts w:asciiTheme="minorHAnsi" w:hAnsiTheme="minorHAnsi"/>
          <w:b/>
          <w:sz w:val="22"/>
          <w:szCs w:val="22"/>
        </w:rPr>
        <w:t>§ 6</w:t>
      </w:r>
    </w:p>
    <w:p w14:paraId="159E909E" w14:textId="77777777" w:rsidR="00E60CFC" w:rsidRPr="003421EF" w:rsidRDefault="00E60CFC" w:rsidP="00E60CFC">
      <w:pPr>
        <w:pStyle w:val="Tekstpodstawowy"/>
        <w:rPr>
          <w:rFonts w:asciiTheme="minorHAnsi" w:hAnsiTheme="minorHAnsi"/>
          <w:sz w:val="22"/>
          <w:szCs w:val="22"/>
        </w:rPr>
      </w:pPr>
    </w:p>
    <w:p w14:paraId="7F1EB1C5" w14:textId="77777777" w:rsidR="00E60CFC" w:rsidRPr="003421EF" w:rsidRDefault="00E60CFC" w:rsidP="00E60CFC">
      <w:pPr>
        <w:pStyle w:val="Tekstpodstawowy"/>
        <w:numPr>
          <w:ilvl w:val="0"/>
          <w:numId w:val="3"/>
        </w:numPr>
        <w:tabs>
          <w:tab w:val="left" w:pos="568"/>
        </w:tabs>
        <w:suppressAutoHyphens/>
        <w:spacing w:after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3421EF">
        <w:rPr>
          <w:rFonts w:asciiTheme="minorHAnsi" w:hAnsiTheme="minorHAnsi"/>
          <w:sz w:val="22"/>
          <w:szCs w:val="22"/>
        </w:rPr>
        <w:t xml:space="preserve">Niniejsza umowa zostaje zawarta na czas oznaczony. </w:t>
      </w:r>
    </w:p>
    <w:p w14:paraId="5796D17E" w14:textId="2ED5F831" w:rsidR="00E60CFC" w:rsidRPr="003421EF" w:rsidRDefault="00E60CFC" w:rsidP="00E60CFC">
      <w:pPr>
        <w:pStyle w:val="Tekstpodstawowy"/>
        <w:numPr>
          <w:ilvl w:val="0"/>
          <w:numId w:val="3"/>
        </w:numPr>
        <w:tabs>
          <w:tab w:val="left" w:pos="568"/>
        </w:tabs>
        <w:suppressAutoHyphens/>
        <w:spacing w:after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3421EF">
        <w:rPr>
          <w:rFonts w:asciiTheme="minorHAnsi" w:hAnsiTheme="minorHAnsi"/>
          <w:sz w:val="22"/>
          <w:szCs w:val="22"/>
        </w:rPr>
        <w:t>Termin wykonania zamówienia:</w:t>
      </w:r>
      <w:r w:rsidRPr="003421EF">
        <w:rPr>
          <w:rFonts w:asciiTheme="minorHAnsi" w:hAnsiTheme="minorHAnsi"/>
          <w:b/>
          <w:sz w:val="22"/>
          <w:szCs w:val="22"/>
        </w:rPr>
        <w:t xml:space="preserve"> </w:t>
      </w:r>
      <w:r w:rsidRPr="003421EF">
        <w:rPr>
          <w:rFonts w:asciiTheme="minorHAnsi" w:hAnsiTheme="minorHAnsi"/>
          <w:sz w:val="22"/>
          <w:szCs w:val="22"/>
        </w:rPr>
        <w:t xml:space="preserve">od dnia udzielenia zamówienia do </w:t>
      </w:r>
      <w:r w:rsidR="003421EF" w:rsidRPr="003421EF">
        <w:rPr>
          <w:rFonts w:asciiTheme="minorHAnsi" w:hAnsiTheme="minorHAnsi"/>
          <w:sz w:val="22"/>
          <w:szCs w:val="22"/>
        </w:rPr>
        <w:t>15 października 2014 r.</w:t>
      </w:r>
    </w:p>
    <w:p w14:paraId="4FEFC396" w14:textId="7F926D89" w:rsidR="00E60CFC" w:rsidRPr="00B25487" w:rsidRDefault="00123706" w:rsidP="00E60CFC">
      <w:pPr>
        <w:pStyle w:val="Tekstpodstawowy"/>
        <w:numPr>
          <w:ilvl w:val="0"/>
          <w:numId w:val="3"/>
        </w:numPr>
        <w:tabs>
          <w:tab w:val="left" w:pos="568"/>
        </w:tabs>
        <w:suppressAutoHyphens/>
        <w:spacing w:after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3421EF">
        <w:rPr>
          <w:rFonts w:asciiTheme="minorHAnsi" w:hAnsiTheme="minorHAnsi"/>
          <w:sz w:val="22"/>
          <w:szCs w:val="22"/>
        </w:rPr>
        <w:t>Termi</w:t>
      </w:r>
      <w:r w:rsidR="003F2CA4" w:rsidRPr="003421EF">
        <w:rPr>
          <w:rFonts w:asciiTheme="minorHAnsi" w:hAnsiTheme="minorHAnsi"/>
          <w:sz w:val="22"/>
          <w:szCs w:val="22"/>
        </w:rPr>
        <w:t>ny szk</w:t>
      </w:r>
      <w:r w:rsidR="00A939D4" w:rsidRPr="003421EF">
        <w:rPr>
          <w:rFonts w:asciiTheme="minorHAnsi" w:hAnsiTheme="minorHAnsi"/>
          <w:sz w:val="22"/>
          <w:szCs w:val="22"/>
        </w:rPr>
        <w:t xml:space="preserve">oleń: </w:t>
      </w:r>
      <w:r w:rsidR="000554EB">
        <w:rPr>
          <w:rFonts w:asciiTheme="minorHAnsi" w:hAnsiTheme="minorHAnsi"/>
        </w:rPr>
        <w:t>I grupa: 15-19.09.2014 r., II grupa: 22-26</w:t>
      </w:r>
      <w:r w:rsidR="003421EF" w:rsidRPr="00B25487">
        <w:rPr>
          <w:rFonts w:asciiTheme="minorHAnsi" w:hAnsiTheme="minorHAnsi"/>
        </w:rPr>
        <w:t xml:space="preserve">.09.2014 r. </w:t>
      </w:r>
    </w:p>
    <w:p w14:paraId="6758CB66" w14:textId="77777777" w:rsidR="003421EF" w:rsidRPr="00B25487" w:rsidRDefault="00AF017C" w:rsidP="003421EF">
      <w:pPr>
        <w:pStyle w:val="Tekstpodstawowy"/>
        <w:numPr>
          <w:ilvl w:val="0"/>
          <w:numId w:val="3"/>
        </w:numPr>
        <w:tabs>
          <w:tab w:val="left" w:pos="568"/>
        </w:tabs>
        <w:suppressAutoHyphens/>
        <w:spacing w:after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B25487">
        <w:rPr>
          <w:rFonts w:asciiTheme="minorHAnsi" w:hAnsiTheme="minorHAnsi"/>
          <w:sz w:val="22"/>
          <w:szCs w:val="22"/>
        </w:rPr>
        <w:t>Terminy egza</w:t>
      </w:r>
      <w:r w:rsidR="003421EF" w:rsidRPr="00B25487">
        <w:rPr>
          <w:rFonts w:asciiTheme="minorHAnsi" w:hAnsiTheme="minorHAnsi"/>
          <w:sz w:val="22"/>
          <w:szCs w:val="22"/>
        </w:rPr>
        <w:t xml:space="preserve">minów: </w:t>
      </w:r>
    </w:p>
    <w:p w14:paraId="3CBCD79E" w14:textId="5A195CDE" w:rsidR="003421EF" w:rsidRPr="00B25487" w:rsidRDefault="00252508" w:rsidP="003421EF">
      <w:pPr>
        <w:pStyle w:val="Akapitzlist"/>
        <w:suppressAutoHyphens/>
        <w:ind w:left="1065"/>
        <w:rPr>
          <w:rFonts w:asciiTheme="minorHAnsi" w:hAnsiTheme="minorHAnsi"/>
        </w:rPr>
      </w:pPr>
      <w:r>
        <w:rPr>
          <w:rFonts w:asciiTheme="minorHAnsi" w:hAnsiTheme="minorHAnsi"/>
        </w:rPr>
        <w:t>4.1. I część I grupy 06</w:t>
      </w:r>
      <w:r w:rsidR="000554EB">
        <w:rPr>
          <w:rFonts w:asciiTheme="minorHAnsi" w:hAnsiTheme="minorHAnsi"/>
        </w:rPr>
        <w:t>.</w:t>
      </w:r>
      <w:r>
        <w:rPr>
          <w:rFonts w:asciiTheme="minorHAnsi" w:hAnsiTheme="minorHAnsi"/>
        </w:rPr>
        <w:t>10.2014 r. , II część I grupy 07</w:t>
      </w:r>
      <w:r w:rsidR="000554EB">
        <w:rPr>
          <w:rFonts w:asciiTheme="minorHAnsi" w:hAnsiTheme="minorHAnsi"/>
        </w:rPr>
        <w:t>.10</w:t>
      </w:r>
      <w:r w:rsidR="003421EF" w:rsidRPr="00B25487">
        <w:rPr>
          <w:rFonts w:asciiTheme="minorHAnsi" w:hAnsiTheme="minorHAnsi"/>
        </w:rPr>
        <w:t xml:space="preserve">.2014 r., </w:t>
      </w:r>
    </w:p>
    <w:p w14:paraId="087ABAB1" w14:textId="6036CB45" w:rsidR="003421EF" w:rsidRPr="00B25487" w:rsidRDefault="000554EB" w:rsidP="003421EF">
      <w:pPr>
        <w:suppressAutoHyphens/>
        <w:ind w:left="106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4.2. I część </w:t>
      </w:r>
      <w:r w:rsidR="00252508">
        <w:rPr>
          <w:rFonts w:asciiTheme="minorHAnsi" w:hAnsiTheme="minorHAnsi"/>
        </w:rPr>
        <w:t>II grupy 13</w:t>
      </w:r>
      <w:r w:rsidR="003421EF" w:rsidRPr="00B25487">
        <w:rPr>
          <w:rFonts w:asciiTheme="minorHAnsi" w:hAnsiTheme="minorHAnsi"/>
        </w:rPr>
        <w:t>.</w:t>
      </w:r>
      <w:r w:rsidR="00252508">
        <w:rPr>
          <w:rFonts w:asciiTheme="minorHAnsi" w:hAnsiTheme="minorHAnsi"/>
        </w:rPr>
        <w:t>10.2014 r., II część II grupy 14</w:t>
      </w:r>
      <w:r w:rsidR="003421EF" w:rsidRPr="00B25487">
        <w:rPr>
          <w:rFonts w:asciiTheme="minorHAnsi" w:hAnsiTheme="minorHAnsi"/>
        </w:rPr>
        <w:t>.10.2014 r.</w:t>
      </w:r>
      <w:bookmarkStart w:id="0" w:name="_GoBack"/>
      <w:bookmarkEnd w:id="0"/>
    </w:p>
    <w:p w14:paraId="3F05C873" w14:textId="5BE7A6C3" w:rsidR="0080590A" w:rsidRDefault="0080590A" w:rsidP="0080590A">
      <w:pPr>
        <w:suppressAutoHyphens/>
        <w:jc w:val="both"/>
        <w:rPr>
          <w:rFonts w:asciiTheme="minorHAnsi" w:hAnsiTheme="minorHAnsi"/>
        </w:rPr>
      </w:pPr>
      <w:r w:rsidRPr="00B25487">
        <w:rPr>
          <w:rFonts w:asciiTheme="minorHAnsi" w:hAnsiTheme="minorHAnsi"/>
        </w:rPr>
        <w:t>5. W uzasadnionych przypadkach terminy szkoleń i egzaminów mogą ulec zmianie.</w:t>
      </w:r>
    </w:p>
    <w:p w14:paraId="32389055" w14:textId="77777777" w:rsidR="0080590A" w:rsidRPr="003421EF" w:rsidRDefault="0080590A" w:rsidP="003421EF">
      <w:pPr>
        <w:suppressAutoHyphens/>
        <w:ind w:left="1065"/>
        <w:jc w:val="both"/>
        <w:rPr>
          <w:rFonts w:asciiTheme="minorHAnsi" w:hAnsiTheme="minorHAnsi"/>
        </w:rPr>
      </w:pPr>
    </w:p>
    <w:p w14:paraId="3C2F3226" w14:textId="383B957A" w:rsidR="00AF017C" w:rsidRPr="003421EF" w:rsidRDefault="00AF017C" w:rsidP="003421EF">
      <w:pPr>
        <w:pStyle w:val="Tekstpodstawowy"/>
        <w:tabs>
          <w:tab w:val="left" w:pos="568"/>
        </w:tabs>
        <w:suppressAutoHyphens/>
        <w:spacing w:after="0"/>
        <w:ind w:left="284"/>
        <w:jc w:val="both"/>
        <w:rPr>
          <w:rFonts w:asciiTheme="minorHAnsi" w:hAnsiTheme="minorHAnsi"/>
          <w:sz w:val="22"/>
          <w:szCs w:val="22"/>
        </w:rPr>
      </w:pPr>
    </w:p>
    <w:p w14:paraId="1A4DF7AA" w14:textId="77777777" w:rsidR="00AF017C" w:rsidRPr="003421EF" w:rsidRDefault="00AF017C" w:rsidP="0045011E">
      <w:pPr>
        <w:pStyle w:val="Tekstpodstawowy"/>
        <w:tabs>
          <w:tab w:val="right" w:pos="8789"/>
        </w:tabs>
        <w:rPr>
          <w:rFonts w:asciiTheme="minorHAnsi" w:hAnsiTheme="minorHAnsi"/>
          <w:b/>
          <w:sz w:val="22"/>
          <w:szCs w:val="22"/>
        </w:rPr>
      </w:pPr>
    </w:p>
    <w:p w14:paraId="3C22FEB6" w14:textId="77777777" w:rsidR="00E60CFC" w:rsidRPr="003421EF" w:rsidRDefault="00E60CFC" w:rsidP="00E60CFC">
      <w:pPr>
        <w:pStyle w:val="Tekstpodstawowy"/>
        <w:tabs>
          <w:tab w:val="right" w:pos="8789"/>
        </w:tabs>
        <w:jc w:val="center"/>
        <w:rPr>
          <w:rFonts w:asciiTheme="minorHAnsi" w:hAnsiTheme="minorHAnsi"/>
          <w:b/>
          <w:sz w:val="22"/>
          <w:szCs w:val="22"/>
        </w:rPr>
      </w:pPr>
      <w:r w:rsidRPr="003421EF">
        <w:rPr>
          <w:rFonts w:asciiTheme="minorHAnsi" w:hAnsiTheme="minorHAnsi"/>
          <w:b/>
          <w:sz w:val="22"/>
          <w:szCs w:val="22"/>
        </w:rPr>
        <w:t>§ 7</w:t>
      </w:r>
    </w:p>
    <w:p w14:paraId="259270AC" w14:textId="77777777" w:rsidR="00E60CFC" w:rsidRPr="003421EF" w:rsidRDefault="00E60CFC" w:rsidP="00E60CFC">
      <w:pPr>
        <w:pStyle w:val="Tekstpodstawowy"/>
        <w:tabs>
          <w:tab w:val="right" w:pos="8789"/>
        </w:tabs>
        <w:jc w:val="center"/>
        <w:rPr>
          <w:rFonts w:asciiTheme="minorHAnsi" w:hAnsiTheme="minorHAnsi"/>
          <w:b/>
          <w:sz w:val="22"/>
          <w:szCs w:val="22"/>
        </w:rPr>
      </w:pPr>
    </w:p>
    <w:p w14:paraId="7DF9472E" w14:textId="08E7818A" w:rsidR="00E60CFC" w:rsidRPr="003421EF" w:rsidRDefault="00E60CFC" w:rsidP="00E60CFC">
      <w:pPr>
        <w:numPr>
          <w:ilvl w:val="0"/>
          <w:numId w:val="6"/>
        </w:numPr>
        <w:suppressAutoHyphens/>
        <w:spacing w:after="12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3421EF">
        <w:rPr>
          <w:rFonts w:asciiTheme="minorHAnsi" w:hAnsiTheme="minorHAnsi"/>
          <w:sz w:val="22"/>
          <w:szCs w:val="22"/>
        </w:rPr>
        <w:t>Prawa autorskie do wszelkich materiałów szkoleniowych wykorz</w:t>
      </w:r>
      <w:r w:rsidR="00D81B16">
        <w:rPr>
          <w:rFonts w:asciiTheme="minorHAnsi" w:hAnsiTheme="minorHAnsi"/>
          <w:sz w:val="22"/>
          <w:szCs w:val="22"/>
        </w:rPr>
        <w:t xml:space="preserve">ystywanych </w:t>
      </w:r>
      <w:r w:rsidR="00D81B16">
        <w:rPr>
          <w:rFonts w:asciiTheme="minorHAnsi" w:hAnsiTheme="minorHAnsi"/>
          <w:sz w:val="22"/>
          <w:szCs w:val="22"/>
        </w:rPr>
        <w:br/>
        <w:t>przez Wykonawcę</w:t>
      </w:r>
      <w:r w:rsidRPr="003421EF">
        <w:rPr>
          <w:rFonts w:asciiTheme="minorHAnsi" w:hAnsiTheme="minorHAnsi"/>
          <w:sz w:val="22"/>
          <w:szCs w:val="22"/>
        </w:rPr>
        <w:t xml:space="preserve"> w prowadzonych szkoleniach przy</w:t>
      </w:r>
      <w:r w:rsidR="00D81B16">
        <w:rPr>
          <w:rFonts w:asciiTheme="minorHAnsi" w:hAnsiTheme="minorHAnsi"/>
          <w:sz w:val="22"/>
          <w:szCs w:val="22"/>
        </w:rPr>
        <w:t>sługują wyłącznie Wykonawcy</w:t>
      </w:r>
      <w:r w:rsidRPr="003421EF">
        <w:rPr>
          <w:rFonts w:asciiTheme="minorHAnsi" w:hAnsiTheme="minorHAnsi"/>
          <w:sz w:val="22"/>
          <w:szCs w:val="22"/>
        </w:rPr>
        <w:t xml:space="preserve"> lub uprawnionym osobom trzecim. </w:t>
      </w:r>
    </w:p>
    <w:p w14:paraId="5F2CA19A" w14:textId="320CE0DA" w:rsidR="00E60CFC" w:rsidRPr="00D81B16" w:rsidRDefault="00D81B16" w:rsidP="00E60CFC">
      <w:pPr>
        <w:numPr>
          <w:ilvl w:val="0"/>
          <w:numId w:val="6"/>
        </w:numPr>
        <w:suppressAutoHyphens/>
        <w:spacing w:after="120"/>
        <w:ind w:left="35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Zamawiający</w:t>
      </w:r>
      <w:r w:rsidR="00E60CFC" w:rsidRPr="00D81B16">
        <w:rPr>
          <w:rFonts w:asciiTheme="minorHAnsi" w:hAnsiTheme="minorHAnsi"/>
          <w:sz w:val="22"/>
          <w:szCs w:val="22"/>
        </w:rPr>
        <w:t xml:space="preserve"> nie ma prawa do kopiowania, modyfikowania, wprowadzania do obrotu lub udostępniania materiałów szkoleniowych osobom trzecim w jakikolwiek inny sposób bez wiedzy i pisemnej</w:t>
      </w:r>
      <w:r>
        <w:rPr>
          <w:rFonts w:asciiTheme="minorHAnsi" w:hAnsiTheme="minorHAnsi"/>
          <w:sz w:val="22"/>
          <w:szCs w:val="22"/>
        </w:rPr>
        <w:t xml:space="preserve"> zgody Wykonawcy</w:t>
      </w:r>
      <w:r w:rsidR="00E60CFC" w:rsidRPr="00D81B16">
        <w:rPr>
          <w:rFonts w:asciiTheme="minorHAnsi" w:hAnsiTheme="minorHAnsi"/>
          <w:sz w:val="22"/>
          <w:szCs w:val="22"/>
        </w:rPr>
        <w:t xml:space="preserve">. </w:t>
      </w:r>
    </w:p>
    <w:p w14:paraId="4E406E61" w14:textId="3E600834" w:rsidR="00E60CFC" w:rsidRPr="003421EF" w:rsidRDefault="00D81B16" w:rsidP="00E60CFC">
      <w:pPr>
        <w:numPr>
          <w:ilvl w:val="0"/>
          <w:numId w:val="6"/>
        </w:numPr>
        <w:suppressAutoHyphens/>
        <w:spacing w:after="120"/>
        <w:ind w:left="35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szczególności Zamawiający</w:t>
      </w:r>
      <w:r w:rsidR="00E60CFC" w:rsidRPr="003421EF">
        <w:rPr>
          <w:rFonts w:asciiTheme="minorHAnsi" w:hAnsiTheme="minorHAnsi"/>
          <w:sz w:val="22"/>
          <w:szCs w:val="22"/>
        </w:rPr>
        <w:t xml:space="preserve"> nie ma prawa do wykorzystywania materiałów szkoleniowych w celu prowadz</w:t>
      </w:r>
      <w:r>
        <w:rPr>
          <w:rFonts w:asciiTheme="minorHAnsi" w:hAnsiTheme="minorHAnsi"/>
          <w:sz w:val="22"/>
          <w:szCs w:val="22"/>
        </w:rPr>
        <w:t>enia szkoleń przez Zamawiającego</w:t>
      </w:r>
      <w:r w:rsidR="00E60CFC" w:rsidRPr="003421EF">
        <w:rPr>
          <w:rFonts w:asciiTheme="minorHAnsi" w:hAnsiTheme="minorHAnsi"/>
          <w:sz w:val="22"/>
          <w:szCs w:val="22"/>
        </w:rPr>
        <w:t xml:space="preserve"> lub osoby trzecie.</w:t>
      </w:r>
    </w:p>
    <w:p w14:paraId="18D76C7D" w14:textId="5A62A730" w:rsidR="00E60CFC" w:rsidRDefault="00D81B16" w:rsidP="00E60CFC">
      <w:pPr>
        <w:numPr>
          <w:ilvl w:val="0"/>
          <w:numId w:val="6"/>
        </w:numPr>
        <w:suppressAutoHyphens/>
        <w:spacing w:after="120"/>
        <w:ind w:left="35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Wykonawca</w:t>
      </w:r>
      <w:r w:rsidR="00E60CFC" w:rsidRPr="003421EF">
        <w:rPr>
          <w:rFonts w:asciiTheme="minorHAnsi" w:hAnsiTheme="minorHAnsi"/>
          <w:sz w:val="22"/>
          <w:szCs w:val="22"/>
        </w:rPr>
        <w:t xml:space="preserve"> wyraża zgodę na korzystanie przez każdego z uczestników szkolenia </w:t>
      </w:r>
      <w:r w:rsidR="00E60CFC" w:rsidRPr="003421EF">
        <w:rPr>
          <w:rFonts w:asciiTheme="minorHAnsi" w:hAnsiTheme="minorHAnsi"/>
          <w:sz w:val="22"/>
          <w:szCs w:val="22"/>
        </w:rPr>
        <w:br/>
        <w:t>z jednego egzemplarza otrzymanych materiałów szkoleniowych. Uczestnicy szkolenia mają prawo do korzystania z materiałów szkoleniowych zgodnie z ich przeznaczeniem.</w:t>
      </w:r>
    </w:p>
    <w:p w14:paraId="0BEEBD31" w14:textId="77777777" w:rsidR="0053055A" w:rsidRDefault="0053055A" w:rsidP="0053055A">
      <w:pPr>
        <w:suppressAutoHyphens/>
        <w:spacing w:after="120"/>
        <w:ind w:left="357"/>
        <w:jc w:val="both"/>
        <w:rPr>
          <w:rFonts w:asciiTheme="minorHAnsi" w:hAnsiTheme="minorHAnsi"/>
          <w:sz w:val="22"/>
          <w:szCs w:val="22"/>
        </w:rPr>
      </w:pPr>
    </w:p>
    <w:p w14:paraId="7826D98D" w14:textId="77777777" w:rsidR="00B25487" w:rsidRDefault="00B25487" w:rsidP="0053055A">
      <w:pPr>
        <w:suppressAutoHyphens/>
        <w:spacing w:after="120"/>
        <w:ind w:left="357"/>
        <w:jc w:val="both"/>
        <w:rPr>
          <w:rFonts w:asciiTheme="minorHAnsi" w:hAnsiTheme="minorHAnsi"/>
          <w:sz w:val="22"/>
          <w:szCs w:val="22"/>
        </w:rPr>
      </w:pPr>
    </w:p>
    <w:p w14:paraId="0574F023" w14:textId="77777777" w:rsidR="00B25487" w:rsidRDefault="00B25487" w:rsidP="0053055A">
      <w:pPr>
        <w:suppressAutoHyphens/>
        <w:spacing w:after="120"/>
        <w:ind w:left="357"/>
        <w:jc w:val="both"/>
        <w:rPr>
          <w:rFonts w:asciiTheme="minorHAnsi" w:hAnsiTheme="minorHAnsi"/>
          <w:sz w:val="22"/>
          <w:szCs w:val="22"/>
        </w:rPr>
      </w:pPr>
    </w:p>
    <w:p w14:paraId="722D1034" w14:textId="77777777" w:rsidR="00B25487" w:rsidRDefault="00B25487" w:rsidP="0053055A">
      <w:pPr>
        <w:suppressAutoHyphens/>
        <w:spacing w:after="120"/>
        <w:ind w:left="357"/>
        <w:jc w:val="both"/>
        <w:rPr>
          <w:rFonts w:asciiTheme="minorHAnsi" w:hAnsiTheme="minorHAnsi"/>
          <w:sz w:val="22"/>
          <w:szCs w:val="22"/>
        </w:rPr>
      </w:pPr>
    </w:p>
    <w:p w14:paraId="60DCA6F0" w14:textId="77777777" w:rsidR="0053055A" w:rsidRPr="003421EF" w:rsidRDefault="0053055A" w:rsidP="0053055A">
      <w:pPr>
        <w:suppressAutoHyphens/>
        <w:spacing w:after="120"/>
        <w:ind w:left="357"/>
        <w:jc w:val="both"/>
        <w:rPr>
          <w:rFonts w:asciiTheme="minorHAnsi" w:hAnsiTheme="minorHAnsi"/>
          <w:sz w:val="22"/>
          <w:szCs w:val="22"/>
        </w:rPr>
      </w:pPr>
    </w:p>
    <w:p w14:paraId="1B69A472" w14:textId="77777777" w:rsidR="00E60CFC" w:rsidRPr="003421EF" w:rsidRDefault="00E60CFC" w:rsidP="00E60CFC">
      <w:pPr>
        <w:pStyle w:val="Tekstpodstawowy"/>
        <w:jc w:val="center"/>
        <w:rPr>
          <w:rFonts w:asciiTheme="minorHAnsi" w:hAnsiTheme="minorHAnsi"/>
          <w:sz w:val="22"/>
          <w:szCs w:val="22"/>
        </w:rPr>
      </w:pPr>
      <w:r w:rsidRPr="003421EF">
        <w:rPr>
          <w:rFonts w:asciiTheme="minorHAnsi" w:hAnsiTheme="minorHAnsi"/>
          <w:b/>
          <w:sz w:val="22"/>
          <w:szCs w:val="22"/>
        </w:rPr>
        <w:lastRenderedPageBreak/>
        <w:t>§ 9</w:t>
      </w:r>
    </w:p>
    <w:p w14:paraId="3ED66342" w14:textId="77777777" w:rsidR="00E60CFC" w:rsidRPr="003421EF" w:rsidRDefault="00E60CFC" w:rsidP="00E60CFC">
      <w:pPr>
        <w:pStyle w:val="Tekstpodstawowy"/>
        <w:rPr>
          <w:rFonts w:asciiTheme="minorHAnsi" w:hAnsiTheme="minorHAnsi"/>
          <w:sz w:val="22"/>
          <w:szCs w:val="22"/>
        </w:rPr>
      </w:pPr>
    </w:p>
    <w:p w14:paraId="41AABD82" w14:textId="05F07D81" w:rsidR="00E60CFC" w:rsidRPr="0045011E" w:rsidRDefault="00E60CFC" w:rsidP="00E60CFC">
      <w:pPr>
        <w:pStyle w:val="Tekstpodstawowy"/>
        <w:numPr>
          <w:ilvl w:val="0"/>
          <w:numId w:val="10"/>
        </w:numPr>
        <w:suppressAutoHyphens/>
        <w:spacing w:after="0"/>
        <w:jc w:val="both"/>
        <w:rPr>
          <w:rFonts w:asciiTheme="minorHAnsi" w:hAnsiTheme="minorHAnsi"/>
          <w:sz w:val="22"/>
          <w:szCs w:val="22"/>
        </w:rPr>
      </w:pPr>
      <w:r w:rsidRPr="0045011E">
        <w:rPr>
          <w:rFonts w:asciiTheme="minorHAnsi" w:hAnsiTheme="minorHAnsi"/>
          <w:sz w:val="22"/>
          <w:szCs w:val="22"/>
        </w:rPr>
        <w:t>Za niewykonanie lub nienależyte wykonanie przedmiotu umowy Wykonawca zapłaci Zamawia</w:t>
      </w:r>
      <w:r w:rsidR="0045011E" w:rsidRPr="0045011E">
        <w:rPr>
          <w:rFonts w:asciiTheme="minorHAnsi" w:hAnsiTheme="minorHAnsi"/>
          <w:sz w:val="22"/>
          <w:szCs w:val="22"/>
        </w:rPr>
        <w:t xml:space="preserve">jącemu karę umowną w wysokości 10 </w:t>
      </w:r>
      <w:r w:rsidRPr="0045011E">
        <w:rPr>
          <w:rFonts w:asciiTheme="minorHAnsi" w:hAnsiTheme="minorHAnsi"/>
          <w:sz w:val="22"/>
          <w:szCs w:val="22"/>
        </w:rPr>
        <w:t>% wartości umowy, określonej w § 3 ust. 1 niniejszej umowy.</w:t>
      </w:r>
    </w:p>
    <w:p w14:paraId="4E34F898" w14:textId="77777777" w:rsidR="00E60CFC" w:rsidRPr="003421EF" w:rsidRDefault="00E60CFC" w:rsidP="00E60CFC">
      <w:pPr>
        <w:pStyle w:val="Tekstpodstawowy"/>
        <w:numPr>
          <w:ilvl w:val="0"/>
          <w:numId w:val="10"/>
        </w:numPr>
        <w:suppressAutoHyphens/>
        <w:spacing w:after="0"/>
        <w:jc w:val="both"/>
        <w:rPr>
          <w:rFonts w:asciiTheme="minorHAnsi" w:hAnsiTheme="minorHAnsi"/>
          <w:sz w:val="22"/>
          <w:szCs w:val="22"/>
        </w:rPr>
      </w:pPr>
      <w:r w:rsidRPr="003421EF">
        <w:rPr>
          <w:rFonts w:asciiTheme="minorHAnsi" w:hAnsiTheme="minorHAnsi"/>
          <w:sz w:val="22"/>
          <w:szCs w:val="22"/>
        </w:rPr>
        <w:t>Wykonawca wyraża zgodę na zapłatę kar umownych w drodze potrącenia z przysługujących mu należności.</w:t>
      </w:r>
    </w:p>
    <w:p w14:paraId="6131CD49" w14:textId="77777777" w:rsidR="00E60CFC" w:rsidRPr="003421EF" w:rsidRDefault="00E60CFC" w:rsidP="00E60CFC">
      <w:pPr>
        <w:pStyle w:val="Tekstpodstawowy"/>
        <w:numPr>
          <w:ilvl w:val="0"/>
          <w:numId w:val="10"/>
        </w:numPr>
        <w:suppressAutoHyphens/>
        <w:spacing w:after="0"/>
        <w:jc w:val="both"/>
        <w:rPr>
          <w:rFonts w:asciiTheme="minorHAnsi" w:hAnsiTheme="minorHAnsi"/>
          <w:sz w:val="22"/>
          <w:szCs w:val="22"/>
        </w:rPr>
      </w:pPr>
      <w:r w:rsidRPr="003421EF">
        <w:rPr>
          <w:rFonts w:asciiTheme="minorHAnsi" w:hAnsiTheme="minorHAnsi"/>
          <w:sz w:val="22"/>
          <w:szCs w:val="22"/>
        </w:rPr>
        <w:t>W przypadku poniesienia szkody przewyższającej karę umowną, Zamawiający zastrzega sobie prawo dochodzenia odszkodowania uzupełniającego.</w:t>
      </w:r>
    </w:p>
    <w:p w14:paraId="4E9D6334" w14:textId="77777777" w:rsidR="00E60CFC" w:rsidRPr="003421EF" w:rsidRDefault="00E60CFC" w:rsidP="00E60CFC">
      <w:pPr>
        <w:pStyle w:val="Tekstpodstawowy"/>
        <w:rPr>
          <w:rFonts w:asciiTheme="minorHAnsi" w:hAnsiTheme="minorHAnsi"/>
          <w:sz w:val="22"/>
          <w:szCs w:val="22"/>
        </w:rPr>
      </w:pPr>
    </w:p>
    <w:p w14:paraId="06F39B22" w14:textId="77777777" w:rsidR="00E60CFC" w:rsidRPr="003421EF" w:rsidRDefault="00E60CFC" w:rsidP="00E60CFC">
      <w:pPr>
        <w:pStyle w:val="Tekstpodstawowy"/>
        <w:jc w:val="center"/>
        <w:rPr>
          <w:rFonts w:asciiTheme="minorHAnsi" w:hAnsiTheme="minorHAnsi"/>
          <w:sz w:val="22"/>
          <w:szCs w:val="22"/>
        </w:rPr>
      </w:pPr>
      <w:r w:rsidRPr="003421EF">
        <w:rPr>
          <w:rFonts w:asciiTheme="minorHAnsi" w:hAnsiTheme="minorHAnsi"/>
          <w:b/>
          <w:sz w:val="22"/>
          <w:szCs w:val="22"/>
        </w:rPr>
        <w:t>§ 10</w:t>
      </w:r>
    </w:p>
    <w:p w14:paraId="4A9327A4" w14:textId="77777777" w:rsidR="00E60CFC" w:rsidRPr="003421EF" w:rsidRDefault="00E60CFC" w:rsidP="00E60CFC">
      <w:pPr>
        <w:pStyle w:val="Tekstpodstawowy"/>
        <w:rPr>
          <w:rFonts w:asciiTheme="minorHAnsi" w:hAnsiTheme="minorHAnsi"/>
          <w:sz w:val="22"/>
          <w:szCs w:val="22"/>
        </w:rPr>
      </w:pPr>
    </w:p>
    <w:p w14:paraId="0A649294" w14:textId="77777777" w:rsidR="00E60CFC" w:rsidRPr="003421EF" w:rsidRDefault="00E60CFC" w:rsidP="00E60CFC">
      <w:pPr>
        <w:pStyle w:val="Tekstpodstawowy"/>
        <w:numPr>
          <w:ilvl w:val="0"/>
          <w:numId w:val="8"/>
        </w:numPr>
        <w:suppressAutoHyphens/>
        <w:spacing w:after="0"/>
        <w:jc w:val="both"/>
        <w:rPr>
          <w:rFonts w:asciiTheme="minorHAnsi" w:hAnsiTheme="minorHAnsi"/>
          <w:sz w:val="22"/>
          <w:szCs w:val="22"/>
        </w:rPr>
      </w:pPr>
      <w:r w:rsidRPr="003421EF">
        <w:rPr>
          <w:rFonts w:asciiTheme="minorHAnsi" w:hAnsiTheme="minorHAnsi"/>
          <w:sz w:val="22"/>
          <w:szCs w:val="22"/>
        </w:rPr>
        <w:t>W sprawach nie uregulowanych niniejszą umową, mają zastosowanie przepisy kodeksu cywilnego i inne powszechnie obowiązujące przepisy prawa, z zastrzeżeniem wynikającym z ustępów poniższych.</w:t>
      </w:r>
    </w:p>
    <w:p w14:paraId="4F57DCA1" w14:textId="77777777" w:rsidR="00E60CFC" w:rsidRPr="003421EF" w:rsidRDefault="00E60CFC" w:rsidP="00E60CFC">
      <w:pPr>
        <w:pStyle w:val="Tekstpodstawowy"/>
        <w:numPr>
          <w:ilvl w:val="0"/>
          <w:numId w:val="8"/>
        </w:numPr>
        <w:suppressAutoHyphens/>
        <w:spacing w:after="0"/>
        <w:jc w:val="both"/>
        <w:rPr>
          <w:rFonts w:asciiTheme="minorHAnsi" w:hAnsiTheme="minorHAnsi"/>
          <w:sz w:val="22"/>
          <w:szCs w:val="22"/>
        </w:rPr>
      </w:pPr>
      <w:r w:rsidRPr="003421EF">
        <w:rPr>
          <w:rFonts w:asciiTheme="minorHAnsi" w:hAnsiTheme="minorHAnsi"/>
          <w:sz w:val="22"/>
          <w:szCs w:val="22"/>
        </w:rPr>
        <w:t>Zamawiający nie wyraża zgody na przelew wierzytelności z niniejszej umowy na osobę trzecią.</w:t>
      </w:r>
    </w:p>
    <w:p w14:paraId="78B7F469" w14:textId="58C8C4BB" w:rsidR="00E60CFC" w:rsidRPr="003421EF" w:rsidRDefault="00E60CFC" w:rsidP="00E60CFC">
      <w:pPr>
        <w:pStyle w:val="Tekstpodstawowy"/>
        <w:numPr>
          <w:ilvl w:val="0"/>
          <w:numId w:val="8"/>
        </w:numPr>
        <w:suppressAutoHyphens/>
        <w:spacing w:after="0"/>
        <w:jc w:val="both"/>
        <w:rPr>
          <w:rFonts w:asciiTheme="minorHAnsi" w:hAnsiTheme="minorHAnsi"/>
          <w:sz w:val="22"/>
          <w:szCs w:val="22"/>
        </w:rPr>
      </w:pPr>
      <w:r w:rsidRPr="003421EF">
        <w:rPr>
          <w:rFonts w:asciiTheme="minorHAnsi" w:hAnsiTheme="minorHAnsi"/>
          <w:sz w:val="22"/>
          <w:szCs w:val="22"/>
        </w:rPr>
        <w:t xml:space="preserve">Sprawy sporne rozpatrywane będą przez właściwy rzeczowo Sąd </w:t>
      </w:r>
      <w:r w:rsidR="003421EF" w:rsidRPr="003421EF">
        <w:rPr>
          <w:rFonts w:asciiTheme="minorHAnsi" w:hAnsiTheme="minorHAnsi"/>
          <w:sz w:val="22"/>
          <w:szCs w:val="22"/>
        </w:rPr>
        <w:t>P</w:t>
      </w:r>
      <w:r w:rsidRPr="003421EF">
        <w:rPr>
          <w:rFonts w:asciiTheme="minorHAnsi" w:hAnsiTheme="minorHAnsi"/>
          <w:sz w:val="22"/>
          <w:szCs w:val="22"/>
        </w:rPr>
        <w:t>owszechny w Szczecinie.</w:t>
      </w:r>
    </w:p>
    <w:p w14:paraId="44285DE0" w14:textId="77777777" w:rsidR="00E60CFC" w:rsidRPr="003421EF" w:rsidRDefault="00E60CFC" w:rsidP="00E60CFC">
      <w:pPr>
        <w:pStyle w:val="Tekstpodstawowy"/>
        <w:numPr>
          <w:ilvl w:val="0"/>
          <w:numId w:val="8"/>
        </w:numPr>
        <w:suppressAutoHyphens/>
        <w:spacing w:after="0"/>
        <w:jc w:val="both"/>
        <w:rPr>
          <w:rFonts w:asciiTheme="minorHAnsi" w:hAnsiTheme="minorHAnsi"/>
          <w:sz w:val="22"/>
          <w:szCs w:val="22"/>
        </w:rPr>
      </w:pPr>
      <w:r w:rsidRPr="003421EF">
        <w:rPr>
          <w:rFonts w:asciiTheme="minorHAnsi" w:hAnsiTheme="minorHAnsi"/>
          <w:sz w:val="22"/>
          <w:szCs w:val="22"/>
        </w:rPr>
        <w:t>Integralną część umowy stanowi oferta Wykonawcy.</w:t>
      </w:r>
    </w:p>
    <w:p w14:paraId="5BA62C6C" w14:textId="77777777" w:rsidR="00E60CFC" w:rsidRPr="003421EF" w:rsidRDefault="00E60CFC" w:rsidP="00E60CFC">
      <w:pPr>
        <w:pStyle w:val="Tekstpodstawowy"/>
        <w:numPr>
          <w:ilvl w:val="0"/>
          <w:numId w:val="8"/>
        </w:numPr>
        <w:suppressAutoHyphens/>
        <w:spacing w:after="0"/>
        <w:jc w:val="both"/>
        <w:rPr>
          <w:rFonts w:asciiTheme="minorHAnsi" w:hAnsiTheme="minorHAnsi"/>
          <w:sz w:val="22"/>
          <w:szCs w:val="22"/>
        </w:rPr>
      </w:pPr>
      <w:r w:rsidRPr="003421EF">
        <w:rPr>
          <w:rFonts w:asciiTheme="minorHAnsi" w:hAnsiTheme="minorHAnsi"/>
          <w:sz w:val="22"/>
          <w:szCs w:val="22"/>
        </w:rPr>
        <w:t xml:space="preserve">Wszelkie zmiany do niniejszej umowy wymagają formy pisemnej pod rygorem nieważności. </w:t>
      </w:r>
    </w:p>
    <w:p w14:paraId="1103011B" w14:textId="77777777" w:rsidR="00E60CFC" w:rsidRPr="003421EF" w:rsidRDefault="00E60CFC" w:rsidP="00E60CFC">
      <w:pPr>
        <w:pStyle w:val="Tekstpodstawowy"/>
        <w:numPr>
          <w:ilvl w:val="0"/>
          <w:numId w:val="8"/>
        </w:numPr>
        <w:suppressAutoHyphens/>
        <w:spacing w:after="0"/>
        <w:jc w:val="both"/>
        <w:rPr>
          <w:rFonts w:asciiTheme="minorHAnsi" w:hAnsiTheme="minorHAnsi"/>
          <w:sz w:val="22"/>
          <w:szCs w:val="22"/>
        </w:rPr>
      </w:pPr>
      <w:r w:rsidRPr="003421EF">
        <w:rPr>
          <w:rFonts w:asciiTheme="minorHAnsi" w:hAnsiTheme="minorHAnsi"/>
          <w:sz w:val="22"/>
          <w:szCs w:val="22"/>
        </w:rPr>
        <w:t>Umowę sporządzono w dwóch jednobrzmiących egzemplarzach, po jednym dla każdej ze stron.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14"/>
        <w:gridCol w:w="4606"/>
      </w:tblGrid>
      <w:tr w:rsidR="00E60CFC" w:rsidRPr="003421EF" w14:paraId="1D9FC1B5" w14:textId="77777777" w:rsidTr="00DB0444">
        <w:trPr>
          <w:trHeight w:val="534"/>
        </w:trPr>
        <w:tc>
          <w:tcPr>
            <w:tcW w:w="4714" w:type="dxa"/>
            <w:shd w:val="clear" w:color="auto" w:fill="auto"/>
            <w:vAlign w:val="center"/>
          </w:tcPr>
          <w:p w14:paraId="3B4E226E" w14:textId="77777777" w:rsidR="00E60CFC" w:rsidRPr="003421EF" w:rsidRDefault="00E60CFC" w:rsidP="00DB0444">
            <w:pPr>
              <w:pStyle w:val="Tekstpodstawowy"/>
              <w:snapToGrid w:val="0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3F8BA396" w14:textId="77777777" w:rsidR="00E60CFC" w:rsidRPr="003421EF" w:rsidRDefault="00E60CFC" w:rsidP="00DB0444">
            <w:pPr>
              <w:pStyle w:val="Tekstpodstawowy"/>
              <w:snapToGrid w:val="0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421EF">
              <w:rPr>
                <w:rFonts w:asciiTheme="minorHAnsi" w:hAnsiTheme="minorHAnsi"/>
                <w:sz w:val="22"/>
                <w:szCs w:val="22"/>
              </w:rPr>
              <w:t>ZAMAWIAJĄCY: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6B0F9239" w14:textId="77777777" w:rsidR="00E60CFC" w:rsidRPr="003421EF" w:rsidRDefault="00E60CFC" w:rsidP="00DB0444">
            <w:pPr>
              <w:pStyle w:val="Tekstpodstawowy"/>
              <w:snapToGrid w:val="0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4F6981A7" w14:textId="77777777" w:rsidR="00E60CFC" w:rsidRPr="003421EF" w:rsidRDefault="00E60CFC" w:rsidP="00DB0444">
            <w:pPr>
              <w:pStyle w:val="Tekstpodstawowy"/>
              <w:snapToGrid w:val="0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421EF">
              <w:rPr>
                <w:rFonts w:asciiTheme="minorHAnsi" w:hAnsiTheme="minorHAnsi"/>
                <w:sz w:val="22"/>
                <w:szCs w:val="22"/>
              </w:rPr>
              <w:t>WYKONAWCA:</w:t>
            </w:r>
          </w:p>
        </w:tc>
      </w:tr>
      <w:tr w:rsidR="00E60CFC" w:rsidRPr="003421EF" w14:paraId="4024811E" w14:textId="77777777" w:rsidTr="00DB0444">
        <w:trPr>
          <w:trHeight w:val="534"/>
        </w:trPr>
        <w:tc>
          <w:tcPr>
            <w:tcW w:w="4714" w:type="dxa"/>
            <w:shd w:val="clear" w:color="auto" w:fill="auto"/>
            <w:vAlign w:val="center"/>
          </w:tcPr>
          <w:p w14:paraId="14D6EEA9" w14:textId="77777777" w:rsidR="00E60CFC" w:rsidRPr="003421EF" w:rsidRDefault="00E60CFC" w:rsidP="00DB0444">
            <w:pPr>
              <w:pStyle w:val="Tekstpodstawowy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421EF">
              <w:rPr>
                <w:rFonts w:asciiTheme="minorHAnsi" w:hAnsiTheme="minorHAnsi"/>
                <w:sz w:val="22"/>
                <w:szCs w:val="22"/>
              </w:rPr>
              <w:t>……………………………………</w:t>
            </w:r>
          </w:p>
          <w:p w14:paraId="148E7BD3" w14:textId="77777777" w:rsidR="00E60CFC" w:rsidRPr="003421EF" w:rsidRDefault="00E60CFC" w:rsidP="00DB0444">
            <w:pPr>
              <w:pStyle w:val="Tekstpodstawowy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  <w:vAlign w:val="center"/>
          </w:tcPr>
          <w:p w14:paraId="39310A7F" w14:textId="77777777" w:rsidR="00E60CFC" w:rsidRPr="003421EF" w:rsidRDefault="00E60CFC" w:rsidP="00DB0444">
            <w:pPr>
              <w:pStyle w:val="Tekstpodstawowy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421EF">
              <w:rPr>
                <w:rFonts w:asciiTheme="minorHAnsi" w:hAnsiTheme="minorHAnsi"/>
                <w:sz w:val="22"/>
                <w:szCs w:val="22"/>
              </w:rPr>
              <w:t>……………………………………</w:t>
            </w:r>
          </w:p>
          <w:p w14:paraId="296C707F" w14:textId="77777777" w:rsidR="00E60CFC" w:rsidRPr="003421EF" w:rsidRDefault="00E60CFC" w:rsidP="00DB0444">
            <w:pPr>
              <w:pStyle w:val="Tekstpodstawowy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37A3297" w14:textId="77777777" w:rsidR="00E60CFC" w:rsidRPr="003421EF" w:rsidRDefault="00E60CFC" w:rsidP="00E60CFC">
      <w:pPr>
        <w:rPr>
          <w:rFonts w:asciiTheme="minorHAnsi" w:hAnsiTheme="minorHAnsi"/>
          <w:sz w:val="22"/>
          <w:szCs w:val="22"/>
        </w:rPr>
      </w:pPr>
    </w:p>
    <w:p w14:paraId="11F3AAC4" w14:textId="77777777" w:rsidR="00E60CFC" w:rsidRPr="003421EF" w:rsidRDefault="00E60CFC" w:rsidP="00E60CFC">
      <w:pPr>
        <w:rPr>
          <w:rFonts w:asciiTheme="minorHAnsi" w:hAnsiTheme="minorHAnsi"/>
          <w:sz w:val="22"/>
          <w:szCs w:val="22"/>
        </w:rPr>
      </w:pPr>
      <w:r w:rsidRPr="003421EF">
        <w:rPr>
          <w:rFonts w:asciiTheme="minorHAnsi" w:hAnsiTheme="minorHAnsi"/>
          <w:sz w:val="22"/>
          <w:szCs w:val="22"/>
        </w:rPr>
        <w:t>Załączniki:</w:t>
      </w:r>
    </w:p>
    <w:p w14:paraId="4BEAE7DC" w14:textId="77777777" w:rsidR="00E60CFC" w:rsidRPr="003421EF" w:rsidRDefault="00E60CFC" w:rsidP="00E60CFC">
      <w:pPr>
        <w:numPr>
          <w:ilvl w:val="0"/>
          <w:numId w:val="7"/>
        </w:numPr>
        <w:suppressAutoHyphens/>
        <w:rPr>
          <w:rFonts w:asciiTheme="minorHAnsi" w:hAnsiTheme="minorHAnsi"/>
          <w:sz w:val="22"/>
          <w:szCs w:val="22"/>
        </w:rPr>
      </w:pPr>
      <w:r w:rsidRPr="003421EF">
        <w:rPr>
          <w:rFonts w:asciiTheme="minorHAnsi" w:hAnsiTheme="minorHAnsi"/>
          <w:sz w:val="22"/>
          <w:szCs w:val="22"/>
        </w:rPr>
        <w:t>Wzór protokołu zdawczo – odbiorczego – załącznik nr 2.</w:t>
      </w:r>
    </w:p>
    <w:p w14:paraId="0DCDC7C7" w14:textId="77777777" w:rsidR="00E60CFC" w:rsidRPr="003421EF" w:rsidRDefault="00E60CFC" w:rsidP="00E60CFC">
      <w:pPr>
        <w:pageBreakBefore/>
        <w:jc w:val="right"/>
        <w:rPr>
          <w:rFonts w:asciiTheme="minorHAnsi" w:hAnsiTheme="minorHAnsi"/>
          <w:sz w:val="20"/>
          <w:szCs w:val="20"/>
        </w:rPr>
      </w:pPr>
      <w:r w:rsidRPr="003421EF">
        <w:rPr>
          <w:rFonts w:asciiTheme="minorHAnsi" w:hAnsiTheme="minorHAnsi"/>
          <w:sz w:val="20"/>
          <w:szCs w:val="20"/>
        </w:rPr>
        <w:lastRenderedPageBreak/>
        <w:t xml:space="preserve">Wzór protokołu zdawczo – odbiorczego – załącznik nr  do umowy z dnia </w:t>
      </w:r>
      <w:r w:rsidR="00AF017C" w:rsidRPr="003421EF">
        <w:rPr>
          <w:rFonts w:asciiTheme="minorHAnsi" w:hAnsiTheme="minorHAnsi"/>
          <w:sz w:val="20"/>
          <w:szCs w:val="20"/>
        </w:rPr>
        <w:t>………….</w:t>
      </w:r>
      <w:r w:rsidRPr="003421EF">
        <w:rPr>
          <w:rFonts w:asciiTheme="minorHAnsi" w:hAnsiTheme="minorHAnsi"/>
          <w:sz w:val="20"/>
          <w:szCs w:val="20"/>
        </w:rPr>
        <w:t xml:space="preserve"> r.</w:t>
      </w:r>
    </w:p>
    <w:p w14:paraId="2A75E381" w14:textId="77777777" w:rsidR="00E60CFC" w:rsidRPr="003421EF" w:rsidRDefault="00E60CFC" w:rsidP="00E60CFC">
      <w:pPr>
        <w:rPr>
          <w:rFonts w:asciiTheme="minorHAnsi" w:hAnsiTheme="minorHAnsi"/>
          <w:sz w:val="20"/>
          <w:szCs w:val="20"/>
        </w:rPr>
      </w:pPr>
    </w:p>
    <w:p w14:paraId="07A586E9" w14:textId="77777777" w:rsidR="00E60CFC" w:rsidRPr="003421EF" w:rsidRDefault="00E60CFC" w:rsidP="00E60CFC">
      <w:pPr>
        <w:jc w:val="right"/>
        <w:rPr>
          <w:rFonts w:asciiTheme="minorHAnsi" w:hAnsiTheme="minorHAnsi"/>
          <w:sz w:val="20"/>
          <w:szCs w:val="20"/>
        </w:rPr>
      </w:pPr>
      <w:r w:rsidRPr="003421EF">
        <w:rPr>
          <w:rFonts w:asciiTheme="minorHAnsi" w:hAnsiTheme="minorHAnsi"/>
          <w:sz w:val="20"/>
          <w:szCs w:val="20"/>
        </w:rPr>
        <w:t>Szczecin, dnia …………… r.</w:t>
      </w:r>
    </w:p>
    <w:p w14:paraId="74355136" w14:textId="77777777" w:rsidR="00AF017C" w:rsidRPr="003421EF" w:rsidRDefault="00AF017C" w:rsidP="00E60CFC">
      <w:pPr>
        <w:rPr>
          <w:rFonts w:asciiTheme="minorHAnsi" w:hAnsiTheme="minorHAnsi"/>
          <w:sz w:val="20"/>
          <w:szCs w:val="20"/>
        </w:rPr>
      </w:pPr>
    </w:p>
    <w:p w14:paraId="3C798A24" w14:textId="77777777" w:rsidR="00E60CFC" w:rsidRPr="003421EF" w:rsidRDefault="00AF017C" w:rsidP="00E60CFC">
      <w:pPr>
        <w:rPr>
          <w:rFonts w:asciiTheme="minorHAnsi" w:hAnsiTheme="minorHAnsi"/>
          <w:bCs/>
          <w:color w:val="000000"/>
          <w:sz w:val="20"/>
          <w:szCs w:val="20"/>
        </w:rPr>
      </w:pPr>
      <w:r w:rsidRPr="003421EF">
        <w:rPr>
          <w:rFonts w:asciiTheme="minorHAnsi" w:hAnsiTheme="minorHAnsi"/>
          <w:sz w:val="20"/>
          <w:szCs w:val="20"/>
        </w:rPr>
        <w:t>Szczeciński Park Naukowo–Technologiczny Sp. z o.o.</w:t>
      </w:r>
    </w:p>
    <w:p w14:paraId="1DB554EE" w14:textId="77777777" w:rsidR="00E60CFC" w:rsidRPr="003421EF" w:rsidRDefault="00E60CFC" w:rsidP="00E60CFC">
      <w:pPr>
        <w:rPr>
          <w:rFonts w:asciiTheme="minorHAnsi" w:hAnsiTheme="minorHAnsi"/>
          <w:bCs/>
          <w:color w:val="000000"/>
          <w:sz w:val="20"/>
          <w:szCs w:val="20"/>
        </w:rPr>
      </w:pPr>
      <w:r w:rsidRPr="003421EF">
        <w:rPr>
          <w:rFonts w:asciiTheme="minorHAnsi" w:hAnsiTheme="minorHAnsi"/>
          <w:bCs/>
          <w:color w:val="000000"/>
          <w:sz w:val="20"/>
          <w:szCs w:val="20"/>
        </w:rPr>
        <w:t xml:space="preserve">ul. </w:t>
      </w:r>
      <w:proofErr w:type="spellStart"/>
      <w:r w:rsidRPr="003421EF">
        <w:rPr>
          <w:rFonts w:asciiTheme="minorHAnsi" w:hAnsiTheme="minorHAnsi"/>
          <w:bCs/>
          <w:color w:val="000000"/>
          <w:sz w:val="20"/>
          <w:szCs w:val="20"/>
        </w:rPr>
        <w:t>Niemierzyńska</w:t>
      </w:r>
      <w:proofErr w:type="spellEnd"/>
      <w:r w:rsidRPr="003421EF">
        <w:rPr>
          <w:rFonts w:asciiTheme="minorHAnsi" w:hAnsiTheme="minorHAnsi"/>
          <w:bCs/>
          <w:color w:val="000000"/>
          <w:sz w:val="20"/>
          <w:szCs w:val="20"/>
        </w:rPr>
        <w:t xml:space="preserve"> 17a</w:t>
      </w:r>
    </w:p>
    <w:p w14:paraId="62A7CD02" w14:textId="2F91D14F" w:rsidR="0045011E" w:rsidRDefault="00E60CFC" w:rsidP="0045011E">
      <w:pPr>
        <w:rPr>
          <w:rFonts w:asciiTheme="minorHAnsi" w:hAnsiTheme="minorHAnsi"/>
          <w:b/>
          <w:sz w:val="20"/>
          <w:szCs w:val="20"/>
        </w:rPr>
      </w:pPr>
      <w:r w:rsidRPr="003421EF">
        <w:rPr>
          <w:rFonts w:asciiTheme="minorHAnsi" w:hAnsiTheme="minorHAnsi"/>
          <w:bCs/>
          <w:color w:val="000000"/>
          <w:sz w:val="20"/>
          <w:szCs w:val="20"/>
        </w:rPr>
        <w:t>71-441</w:t>
      </w:r>
      <w:r w:rsidR="00670BCC">
        <w:rPr>
          <w:rFonts w:asciiTheme="minorHAnsi" w:hAnsiTheme="minorHAnsi"/>
          <w:bCs/>
          <w:color w:val="000000"/>
          <w:sz w:val="20"/>
          <w:szCs w:val="20"/>
        </w:rPr>
        <w:t xml:space="preserve"> </w:t>
      </w:r>
      <w:r w:rsidRPr="003421EF">
        <w:rPr>
          <w:rFonts w:asciiTheme="minorHAnsi" w:hAnsiTheme="minorHAnsi"/>
          <w:bCs/>
          <w:color w:val="000000"/>
          <w:sz w:val="20"/>
          <w:szCs w:val="20"/>
        </w:rPr>
        <w:t>Szczecin</w:t>
      </w:r>
    </w:p>
    <w:p w14:paraId="2FCB56A6" w14:textId="77777777" w:rsidR="0045011E" w:rsidRDefault="0045011E" w:rsidP="0045011E">
      <w:pPr>
        <w:rPr>
          <w:rFonts w:asciiTheme="minorHAnsi" w:hAnsiTheme="minorHAnsi"/>
          <w:b/>
          <w:sz w:val="20"/>
          <w:szCs w:val="20"/>
        </w:rPr>
      </w:pPr>
    </w:p>
    <w:p w14:paraId="0C1DF5E2" w14:textId="5A70ADE0" w:rsidR="00E60CFC" w:rsidRDefault="00E60CFC" w:rsidP="0045011E">
      <w:pPr>
        <w:rPr>
          <w:rFonts w:asciiTheme="minorHAnsi" w:hAnsiTheme="minorHAnsi"/>
          <w:b/>
          <w:sz w:val="20"/>
          <w:szCs w:val="20"/>
        </w:rPr>
      </w:pPr>
      <w:r w:rsidRPr="003421EF">
        <w:rPr>
          <w:rFonts w:asciiTheme="minorHAnsi" w:hAnsiTheme="minorHAnsi"/>
          <w:b/>
          <w:sz w:val="20"/>
          <w:szCs w:val="20"/>
        </w:rPr>
        <w:t>Wykonawca:</w:t>
      </w:r>
    </w:p>
    <w:p w14:paraId="26C7E3D7" w14:textId="62DF1727" w:rsidR="0045011E" w:rsidRPr="0045011E" w:rsidRDefault="0045011E" w:rsidP="0045011E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…………………………………………………………………………………..</w:t>
      </w:r>
    </w:p>
    <w:p w14:paraId="746E97BF" w14:textId="77777777" w:rsidR="00E60CFC" w:rsidRPr="003421EF" w:rsidRDefault="00E60CFC" w:rsidP="00E60CFC">
      <w:pPr>
        <w:jc w:val="right"/>
        <w:rPr>
          <w:rFonts w:asciiTheme="minorHAnsi" w:hAnsiTheme="minorHAnsi"/>
          <w:sz w:val="20"/>
          <w:szCs w:val="20"/>
        </w:rPr>
      </w:pPr>
    </w:p>
    <w:p w14:paraId="51C06083" w14:textId="77777777" w:rsidR="00E60CFC" w:rsidRPr="003421EF" w:rsidRDefault="00E60CFC" w:rsidP="00E60CFC">
      <w:pPr>
        <w:rPr>
          <w:rFonts w:asciiTheme="minorHAnsi" w:hAnsiTheme="minorHAnsi"/>
          <w:sz w:val="20"/>
          <w:szCs w:val="20"/>
        </w:rPr>
      </w:pPr>
    </w:p>
    <w:p w14:paraId="5C43719B" w14:textId="77777777" w:rsidR="00E60CFC" w:rsidRPr="003421EF" w:rsidRDefault="00E60CFC" w:rsidP="00E60CFC">
      <w:pPr>
        <w:jc w:val="center"/>
        <w:rPr>
          <w:rFonts w:asciiTheme="minorHAnsi" w:hAnsiTheme="minorHAnsi"/>
          <w:sz w:val="20"/>
          <w:szCs w:val="20"/>
        </w:rPr>
      </w:pPr>
      <w:r w:rsidRPr="003421EF">
        <w:rPr>
          <w:rFonts w:asciiTheme="minorHAnsi" w:hAnsiTheme="minorHAnsi"/>
          <w:b/>
          <w:caps/>
          <w:sz w:val="20"/>
          <w:szCs w:val="20"/>
        </w:rPr>
        <w:t>Protokół zdawczo – odbiorczy</w:t>
      </w:r>
    </w:p>
    <w:p w14:paraId="226A365B" w14:textId="77777777" w:rsidR="00E60CFC" w:rsidRPr="003421EF" w:rsidRDefault="00E60CFC" w:rsidP="00E60CFC">
      <w:pPr>
        <w:rPr>
          <w:rFonts w:asciiTheme="minorHAnsi" w:hAnsiTheme="minorHAnsi"/>
          <w:sz w:val="20"/>
          <w:szCs w:val="20"/>
        </w:rPr>
      </w:pPr>
    </w:p>
    <w:p w14:paraId="5FB3FBE0" w14:textId="15B4D034" w:rsidR="00E60CFC" w:rsidRPr="003421EF" w:rsidRDefault="00AF017C" w:rsidP="00E60CFC">
      <w:pPr>
        <w:pStyle w:val="Tekstpodstawowy"/>
        <w:spacing w:line="360" w:lineRule="auto"/>
        <w:rPr>
          <w:rFonts w:asciiTheme="minorHAnsi" w:hAnsiTheme="minorHAnsi"/>
          <w:sz w:val="20"/>
          <w:szCs w:val="20"/>
        </w:rPr>
      </w:pPr>
      <w:r w:rsidRPr="003421EF">
        <w:rPr>
          <w:rFonts w:asciiTheme="minorHAnsi" w:hAnsiTheme="minorHAnsi"/>
          <w:sz w:val="20"/>
          <w:szCs w:val="20"/>
        </w:rPr>
        <w:t xml:space="preserve">Szczeciński Park Naukowo–Technologiczny </w:t>
      </w:r>
      <w:r w:rsidR="00D81B16">
        <w:rPr>
          <w:rFonts w:asciiTheme="minorHAnsi" w:hAnsiTheme="minorHAnsi"/>
          <w:sz w:val="20"/>
          <w:szCs w:val="20"/>
        </w:rPr>
        <w:t xml:space="preserve">Sp. z o.o. </w:t>
      </w:r>
      <w:r w:rsidR="00E60CFC" w:rsidRPr="003421EF">
        <w:rPr>
          <w:rFonts w:asciiTheme="minorHAnsi" w:hAnsiTheme="minorHAnsi"/>
          <w:sz w:val="20"/>
          <w:szCs w:val="20"/>
        </w:rPr>
        <w:t>niniejszym odbiera wykonanie: …………………………………………… (szkolenie, egzamin, inne), przeprowadzonego w terminie: ……………………………………………………………….. (data kalendarzowa) w godzinach: ………………………………………………... (godzina początku i końca zajęć) w: ………………………………………………………………………… (miejsce szkolenia)</w:t>
      </w:r>
    </w:p>
    <w:p w14:paraId="16D2B0C5" w14:textId="77777777" w:rsidR="00AF017C" w:rsidRPr="003421EF" w:rsidRDefault="00AF017C" w:rsidP="00E60CFC">
      <w:pPr>
        <w:pStyle w:val="Tekstpodstawowy"/>
        <w:spacing w:line="360" w:lineRule="auto"/>
        <w:rPr>
          <w:rFonts w:asciiTheme="minorHAnsi" w:hAnsiTheme="minorHAnsi"/>
          <w:sz w:val="20"/>
          <w:szCs w:val="20"/>
        </w:rPr>
      </w:pPr>
    </w:p>
    <w:p w14:paraId="2BD43ABA" w14:textId="77777777" w:rsidR="00E60CFC" w:rsidRPr="003421EF" w:rsidRDefault="00E60CFC" w:rsidP="00E60CFC">
      <w:pPr>
        <w:pStyle w:val="Tekstpodstawowy"/>
        <w:spacing w:line="360" w:lineRule="auto"/>
        <w:rPr>
          <w:rFonts w:asciiTheme="minorHAnsi" w:hAnsiTheme="minorHAnsi"/>
          <w:sz w:val="20"/>
          <w:szCs w:val="20"/>
        </w:rPr>
      </w:pPr>
      <w:r w:rsidRPr="003421EF">
        <w:rPr>
          <w:rFonts w:asciiTheme="minorHAnsi" w:hAnsiTheme="minorHAnsi"/>
          <w:sz w:val="20"/>
          <w:szCs w:val="20"/>
        </w:rPr>
        <w:t>Szkolenie/egzamin zostało wykonane należycie.</w:t>
      </w:r>
    </w:p>
    <w:p w14:paraId="07DDBE27" w14:textId="77777777" w:rsidR="00E60CFC" w:rsidRPr="003421EF" w:rsidRDefault="00E60CFC" w:rsidP="00E60CFC">
      <w:pPr>
        <w:pStyle w:val="Tekstpodstawowy"/>
        <w:spacing w:line="360" w:lineRule="auto"/>
        <w:rPr>
          <w:rFonts w:asciiTheme="minorHAnsi" w:hAnsiTheme="minorHAnsi"/>
          <w:sz w:val="20"/>
          <w:szCs w:val="20"/>
        </w:rPr>
      </w:pPr>
      <w:r w:rsidRPr="003421EF">
        <w:rPr>
          <w:rFonts w:asciiTheme="minorHAnsi" w:hAnsiTheme="minorHAnsi"/>
          <w:sz w:val="20"/>
          <w:szCs w:val="20"/>
        </w:rPr>
        <w:t>Uwagi: ………………………………………………………………………………………………………………………………………………………………………………………………………………………………………………… (wskazać uwagi / brak uwag)</w:t>
      </w:r>
    </w:p>
    <w:p w14:paraId="60D483B5" w14:textId="77777777" w:rsidR="00E60CFC" w:rsidRPr="003421EF" w:rsidRDefault="00E60CFC" w:rsidP="00E60CFC">
      <w:pPr>
        <w:pStyle w:val="Tekstpodstawowy"/>
        <w:rPr>
          <w:rFonts w:asciiTheme="minorHAnsi" w:hAnsiTheme="minorHAnsi"/>
          <w:sz w:val="20"/>
          <w:szCs w:val="20"/>
        </w:rPr>
      </w:pPr>
    </w:p>
    <w:p w14:paraId="53CD90AB" w14:textId="77777777" w:rsidR="00E60CFC" w:rsidRPr="003421EF" w:rsidRDefault="00E60CFC" w:rsidP="00E60CFC">
      <w:pPr>
        <w:pStyle w:val="Tekstpodstawowy"/>
        <w:rPr>
          <w:rFonts w:asciiTheme="minorHAnsi" w:hAnsiTheme="minorHAnsi"/>
          <w:sz w:val="20"/>
          <w:szCs w:val="20"/>
        </w:rPr>
      </w:pPr>
    </w:p>
    <w:p w14:paraId="1033C8C4" w14:textId="77777777" w:rsidR="00E60CFC" w:rsidRPr="003421EF" w:rsidRDefault="00E60CFC" w:rsidP="00E60CFC">
      <w:pPr>
        <w:rPr>
          <w:rFonts w:asciiTheme="minorHAnsi" w:hAnsiTheme="minorHAnsi"/>
          <w:sz w:val="20"/>
          <w:szCs w:val="20"/>
        </w:rPr>
      </w:pPr>
    </w:p>
    <w:p w14:paraId="2DA9B61C" w14:textId="77777777" w:rsidR="00E60CFC" w:rsidRPr="003421EF" w:rsidRDefault="00E60CFC" w:rsidP="00E60CFC">
      <w:pPr>
        <w:pStyle w:val="Tekstpodstawowy"/>
        <w:rPr>
          <w:rFonts w:asciiTheme="minorHAnsi" w:hAnsiTheme="minorHAnsi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14"/>
        <w:gridCol w:w="4606"/>
      </w:tblGrid>
      <w:tr w:rsidR="00E60CFC" w:rsidRPr="003421EF" w14:paraId="1090B4A2" w14:textId="77777777" w:rsidTr="00DB0444">
        <w:trPr>
          <w:trHeight w:val="534"/>
        </w:trPr>
        <w:tc>
          <w:tcPr>
            <w:tcW w:w="4714" w:type="dxa"/>
            <w:shd w:val="clear" w:color="auto" w:fill="auto"/>
            <w:vAlign w:val="center"/>
          </w:tcPr>
          <w:p w14:paraId="62BC1EC5" w14:textId="77777777" w:rsidR="00E60CFC" w:rsidRPr="003421EF" w:rsidRDefault="00E60CFC" w:rsidP="00DB0444">
            <w:pPr>
              <w:pStyle w:val="Tekstpodstawowy"/>
              <w:snapToGrid w:val="0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21EF">
              <w:rPr>
                <w:rFonts w:asciiTheme="minorHAnsi" w:hAnsiTheme="minorHAnsi"/>
                <w:sz w:val="20"/>
                <w:szCs w:val="20"/>
              </w:rPr>
              <w:t>ZAMAWIAJĄCY: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65F55A29" w14:textId="77777777" w:rsidR="00E60CFC" w:rsidRPr="003421EF" w:rsidRDefault="00E60CFC" w:rsidP="00DB0444">
            <w:pPr>
              <w:pStyle w:val="Tekstpodstawowy"/>
              <w:snapToGrid w:val="0"/>
              <w:spacing w:line="360" w:lineRule="auto"/>
              <w:jc w:val="center"/>
              <w:rPr>
                <w:rFonts w:asciiTheme="minorHAnsi" w:hAnsiTheme="minorHAnsi"/>
              </w:rPr>
            </w:pPr>
            <w:r w:rsidRPr="003421EF">
              <w:rPr>
                <w:rFonts w:asciiTheme="minorHAnsi" w:hAnsiTheme="minorHAnsi"/>
                <w:sz w:val="20"/>
                <w:szCs w:val="20"/>
              </w:rPr>
              <w:t>WYKONAWCA:</w:t>
            </w:r>
          </w:p>
        </w:tc>
      </w:tr>
      <w:tr w:rsidR="00E60CFC" w:rsidRPr="003421EF" w14:paraId="776DC931" w14:textId="77777777" w:rsidTr="00DB0444">
        <w:trPr>
          <w:trHeight w:val="534"/>
        </w:trPr>
        <w:tc>
          <w:tcPr>
            <w:tcW w:w="4714" w:type="dxa"/>
            <w:shd w:val="clear" w:color="auto" w:fill="auto"/>
            <w:vAlign w:val="center"/>
          </w:tcPr>
          <w:p w14:paraId="1A6E673F" w14:textId="77777777" w:rsidR="00E60CFC" w:rsidRPr="003421EF" w:rsidRDefault="00E60CFC" w:rsidP="00DB0444">
            <w:pPr>
              <w:pStyle w:val="Tekstpodstawowy"/>
              <w:snapToGrid w:val="0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187B9ECD" w14:textId="77777777" w:rsidR="00E60CFC" w:rsidRPr="003421EF" w:rsidRDefault="00E60CFC" w:rsidP="00DB0444">
            <w:pPr>
              <w:pStyle w:val="Tekstpodstawowy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21EF">
              <w:rPr>
                <w:rFonts w:asciiTheme="minorHAnsi" w:hAnsiTheme="minorHAnsi"/>
                <w:sz w:val="20"/>
                <w:szCs w:val="20"/>
              </w:rPr>
              <w:t>……………………………………</w:t>
            </w:r>
          </w:p>
          <w:p w14:paraId="5987D9D1" w14:textId="77777777" w:rsidR="00E60CFC" w:rsidRPr="003421EF" w:rsidRDefault="00E60CFC" w:rsidP="00DB0444">
            <w:pPr>
              <w:pStyle w:val="Tekstpodstawowy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4BBBFB5F" w14:textId="77777777" w:rsidR="00E60CFC" w:rsidRPr="003421EF" w:rsidRDefault="00E60CFC" w:rsidP="00DB0444">
            <w:pPr>
              <w:pStyle w:val="Tekstpodstawowy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21EF">
              <w:rPr>
                <w:rFonts w:asciiTheme="minorHAnsi" w:hAnsiTheme="minorHAnsi"/>
                <w:sz w:val="20"/>
                <w:szCs w:val="20"/>
              </w:rPr>
              <w:t>……………………………………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05A73A31" w14:textId="77777777" w:rsidR="00E60CFC" w:rsidRPr="003421EF" w:rsidRDefault="00E60CFC" w:rsidP="00DB0444">
            <w:pPr>
              <w:pStyle w:val="Tekstpodstawowy"/>
              <w:snapToGrid w:val="0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7B7012A2" w14:textId="77777777" w:rsidR="00E60CFC" w:rsidRPr="003421EF" w:rsidRDefault="00E60CFC" w:rsidP="00DB0444">
            <w:pPr>
              <w:pStyle w:val="Tekstpodstawowy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21EF">
              <w:rPr>
                <w:rFonts w:asciiTheme="minorHAnsi" w:hAnsiTheme="minorHAnsi"/>
                <w:sz w:val="20"/>
                <w:szCs w:val="20"/>
              </w:rPr>
              <w:t>……………………………………</w:t>
            </w:r>
          </w:p>
          <w:p w14:paraId="1587D0D5" w14:textId="77777777" w:rsidR="00E60CFC" w:rsidRPr="003421EF" w:rsidRDefault="00E60CFC" w:rsidP="00DB0444">
            <w:pPr>
              <w:pStyle w:val="Tekstpodstawowy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16633826" w14:textId="77777777" w:rsidR="00E60CFC" w:rsidRPr="003421EF" w:rsidRDefault="00E60CFC" w:rsidP="00DB0444">
            <w:pPr>
              <w:pStyle w:val="Tekstpodstawowy"/>
              <w:spacing w:line="360" w:lineRule="auto"/>
              <w:jc w:val="center"/>
              <w:rPr>
                <w:rFonts w:asciiTheme="minorHAnsi" w:hAnsiTheme="minorHAnsi"/>
              </w:rPr>
            </w:pPr>
            <w:r w:rsidRPr="003421EF">
              <w:rPr>
                <w:rFonts w:asciiTheme="minorHAnsi" w:hAnsiTheme="minorHAnsi"/>
                <w:sz w:val="20"/>
                <w:szCs w:val="20"/>
              </w:rPr>
              <w:t>……………………………………</w:t>
            </w:r>
          </w:p>
        </w:tc>
      </w:tr>
    </w:tbl>
    <w:p w14:paraId="49CC5044" w14:textId="77777777" w:rsidR="00B602C7" w:rsidRPr="003421EF" w:rsidRDefault="00B602C7" w:rsidP="00E60CFC">
      <w:pPr>
        <w:rPr>
          <w:rFonts w:asciiTheme="minorHAnsi" w:hAnsiTheme="minorHAnsi"/>
        </w:rPr>
      </w:pPr>
    </w:p>
    <w:sectPr w:rsidR="00B602C7" w:rsidRPr="003421E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7A2C19" w14:textId="77777777" w:rsidR="00CF3049" w:rsidRDefault="00CF3049" w:rsidP="00AF0636">
      <w:r>
        <w:separator/>
      </w:r>
    </w:p>
  </w:endnote>
  <w:endnote w:type="continuationSeparator" w:id="0">
    <w:p w14:paraId="6C754752" w14:textId="77777777" w:rsidR="00CF3049" w:rsidRDefault="00CF3049" w:rsidP="00AF0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D3EA79" w14:textId="48B8603E" w:rsidR="00AC26A3" w:rsidRPr="00B602C7" w:rsidRDefault="00AC26A3" w:rsidP="00AC26A3">
    <w:pPr>
      <w:tabs>
        <w:tab w:val="left" w:pos="3585"/>
      </w:tabs>
      <w:jc w:val="center"/>
      <w:rPr>
        <w:rFonts w:ascii="Arial" w:hAnsi="Arial" w:cs="Arial"/>
        <w:sz w:val="16"/>
        <w:szCs w:val="16"/>
      </w:rPr>
    </w:pPr>
  </w:p>
  <w:p w14:paraId="73D6CD77" w14:textId="77777777" w:rsidR="00AF0636" w:rsidRDefault="00AF0636">
    <w:pPr>
      <w:pStyle w:val="Stopka"/>
    </w:pPr>
    <w:r>
      <w:rPr>
        <w:noProof/>
      </w:rPr>
      <w:drawing>
        <wp:inline distT="0" distB="0" distL="0" distR="0" wp14:anchorId="03CEBD36" wp14:editId="2D3D8314">
          <wp:extent cx="5410200" cy="1209675"/>
          <wp:effectExtent l="0" t="0" r="0" b="9525"/>
          <wp:docPr id="3" name="Obraz 3" descr="projekt cz-b 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rojekt cz-b op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0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954033" w14:textId="77777777" w:rsidR="00AF0636" w:rsidRDefault="00AF063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473F04" w14:textId="77777777" w:rsidR="00CF3049" w:rsidRDefault="00CF3049" w:rsidP="00AF0636">
      <w:r>
        <w:separator/>
      </w:r>
    </w:p>
  </w:footnote>
  <w:footnote w:type="continuationSeparator" w:id="0">
    <w:p w14:paraId="3B3E5B67" w14:textId="77777777" w:rsidR="00CF3049" w:rsidRDefault="00CF3049" w:rsidP="00AF06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E31069" w14:textId="77777777" w:rsidR="00AF0636" w:rsidRDefault="00F81F4E">
    <w:pPr>
      <w:pStyle w:val="Nagwek"/>
    </w:pPr>
    <w:r>
      <w:rPr>
        <w:noProof/>
      </w:rPr>
      <w:drawing>
        <wp:inline distT="0" distB="0" distL="0" distR="0" wp14:anchorId="2D7E5F23" wp14:editId="64148F6A">
          <wp:extent cx="2847975" cy="569595"/>
          <wp:effectExtent l="0" t="0" r="9525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p_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7975" cy="569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9F98500" w14:textId="77777777" w:rsidR="00AF0636" w:rsidRDefault="00AF063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BF686DCE"/>
    <w:name w:val="WW8Num3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sz w:val="22"/>
        <w:szCs w:val="22"/>
      </w:rPr>
    </w:lvl>
    <w:lvl w:ilvl="1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00000005"/>
    <w:multiLevelType w:val="multilevel"/>
    <w:tmpl w:val="93326F7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3">
    <w:nsid w:val="00000007"/>
    <w:multiLevelType w:val="single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2628"/>
        </w:tabs>
        <w:ind w:left="2628" w:hanging="360"/>
      </w:pPr>
    </w:lvl>
  </w:abstractNum>
  <w:abstractNum w:abstractNumId="4">
    <w:nsid w:val="00000008"/>
    <w:multiLevelType w:val="single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sz w:val="20"/>
        <w:szCs w:val="20"/>
      </w:rPr>
    </w:lvl>
  </w:abstractNum>
  <w:abstractNum w:abstractNumId="5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A"/>
    <w:multiLevelType w:val="singleLevel"/>
    <w:tmpl w:val="3A5E94CE"/>
    <w:name w:val="WW8Num9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 w:val="0"/>
        <w:sz w:val="20"/>
        <w:szCs w:val="20"/>
      </w:rPr>
    </w:lvl>
  </w:abstractNum>
  <w:abstractNum w:abstractNumId="7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000000C"/>
    <w:multiLevelType w:val="singleLevel"/>
    <w:tmpl w:val="8F5070B0"/>
    <w:name w:val="WW8Num1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b w:val="0"/>
        <w:sz w:val="20"/>
        <w:szCs w:val="20"/>
      </w:rPr>
    </w:lvl>
  </w:abstractNum>
  <w:abstractNum w:abstractNumId="9">
    <w:nsid w:val="1DE642E9"/>
    <w:multiLevelType w:val="hybridMultilevel"/>
    <w:tmpl w:val="560681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D80D20"/>
    <w:multiLevelType w:val="hybridMultilevel"/>
    <w:tmpl w:val="0016B048"/>
    <w:lvl w:ilvl="0" w:tplc="37006F66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6FC9373F"/>
    <w:multiLevelType w:val="hybridMultilevel"/>
    <w:tmpl w:val="0AACCA4A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636"/>
    <w:rsid w:val="000210C2"/>
    <w:rsid w:val="00046452"/>
    <w:rsid w:val="000554EB"/>
    <w:rsid w:val="000B11E5"/>
    <w:rsid w:val="00123706"/>
    <w:rsid w:val="00197FC8"/>
    <w:rsid w:val="001C171B"/>
    <w:rsid w:val="001D1EC5"/>
    <w:rsid w:val="001E6B07"/>
    <w:rsid w:val="001E7863"/>
    <w:rsid w:val="002057D6"/>
    <w:rsid w:val="00245315"/>
    <w:rsid w:val="00252508"/>
    <w:rsid w:val="00260797"/>
    <w:rsid w:val="002861F4"/>
    <w:rsid w:val="003020BE"/>
    <w:rsid w:val="00332EF6"/>
    <w:rsid w:val="003421EF"/>
    <w:rsid w:val="003F2CA4"/>
    <w:rsid w:val="003F5681"/>
    <w:rsid w:val="0045011E"/>
    <w:rsid w:val="004C0FB2"/>
    <w:rsid w:val="0053055A"/>
    <w:rsid w:val="00545628"/>
    <w:rsid w:val="005527F2"/>
    <w:rsid w:val="00587532"/>
    <w:rsid w:val="005B31BD"/>
    <w:rsid w:val="005C2BBF"/>
    <w:rsid w:val="005E7610"/>
    <w:rsid w:val="0061668C"/>
    <w:rsid w:val="006523C3"/>
    <w:rsid w:val="00670BCC"/>
    <w:rsid w:val="0068764A"/>
    <w:rsid w:val="006F6B0A"/>
    <w:rsid w:val="00705835"/>
    <w:rsid w:val="007330AB"/>
    <w:rsid w:val="00762B90"/>
    <w:rsid w:val="007776B6"/>
    <w:rsid w:val="007D792C"/>
    <w:rsid w:val="0080590A"/>
    <w:rsid w:val="0082304B"/>
    <w:rsid w:val="008250DA"/>
    <w:rsid w:val="008B5B65"/>
    <w:rsid w:val="009010FE"/>
    <w:rsid w:val="009350B3"/>
    <w:rsid w:val="00991952"/>
    <w:rsid w:val="00A939D4"/>
    <w:rsid w:val="00AC26A3"/>
    <w:rsid w:val="00AF017C"/>
    <w:rsid w:val="00AF0636"/>
    <w:rsid w:val="00B131FF"/>
    <w:rsid w:val="00B25487"/>
    <w:rsid w:val="00B41AA0"/>
    <w:rsid w:val="00B51DD4"/>
    <w:rsid w:val="00B602C7"/>
    <w:rsid w:val="00B87FD9"/>
    <w:rsid w:val="00BB64BC"/>
    <w:rsid w:val="00BF4237"/>
    <w:rsid w:val="00CB3E73"/>
    <w:rsid w:val="00CE506D"/>
    <w:rsid w:val="00CE70D2"/>
    <w:rsid w:val="00CF3049"/>
    <w:rsid w:val="00D81B16"/>
    <w:rsid w:val="00D9127A"/>
    <w:rsid w:val="00DF61B4"/>
    <w:rsid w:val="00E241F8"/>
    <w:rsid w:val="00E3223B"/>
    <w:rsid w:val="00E443DD"/>
    <w:rsid w:val="00E60CFC"/>
    <w:rsid w:val="00F35DB8"/>
    <w:rsid w:val="00F81F4E"/>
    <w:rsid w:val="00F92248"/>
    <w:rsid w:val="00FE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B525D9"/>
  <w15:chartTrackingRefBased/>
  <w15:docId w15:val="{5E89DD24-2749-467F-8748-36D366B8A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6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F2C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F063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F06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F06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0636"/>
  </w:style>
  <w:style w:type="paragraph" w:styleId="Stopka">
    <w:name w:val="footer"/>
    <w:basedOn w:val="Normalny"/>
    <w:link w:val="StopkaZnak"/>
    <w:uiPriority w:val="99"/>
    <w:unhideWhenUsed/>
    <w:rsid w:val="00AF06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636"/>
  </w:style>
  <w:style w:type="character" w:styleId="Pogrubienie">
    <w:name w:val="Strong"/>
    <w:basedOn w:val="Domylnaczcionkaakapitu"/>
    <w:uiPriority w:val="22"/>
    <w:qFormat/>
    <w:rsid w:val="00F35DB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75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7532"/>
    <w:rPr>
      <w:rFonts w:ascii="Segoe UI" w:hAnsi="Segoe UI" w:cs="Segoe UI"/>
      <w:sz w:val="18"/>
      <w:szCs w:val="18"/>
    </w:rPr>
  </w:style>
  <w:style w:type="character" w:styleId="Hipercze">
    <w:name w:val="Hyperlink"/>
    <w:rsid w:val="0061668C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6523C3"/>
    <w:rPr>
      <w:i/>
      <w:iCs/>
    </w:rPr>
  </w:style>
  <w:style w:type="character" w:customStyle="1" w:styleId="Nagwek1Znak">
    <w:name w:val="Nagłówek 1 Znak"/>
    <w:basedOn w:val="Domylnaczcionkaakapitu"/>
    <w:link w:val="Nagwek1"/>
    <w:rsid w:val="003F2CA4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3F2CA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F01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017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01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01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017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4501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kasz.lulek@compendiu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A4B02-92DA-4953-B5C5-0BCB90A71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1050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jdacewicz</dc:creator>
  <cp:keywords/>
  <dc:description/>
  <cp:lastModifiedBy>jbalicka</cp:lastModifiedBy>
  <cp:revision>6</cp:revision>
  <cp:lastPrinted>2014-08-21T07:34:00Z</cp:lastPrinted>
  <dcterms:created xsi:type="dcterms:W3CDTF">2014-08-20T12:27:00Z</dcterms:created>
  <dcterms:modified xsi:type="dcterms:W3CDTF">2014-08-21T08:48:00Z</dcterms:modified>
</cp:coreProperties>
</file>